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05" w:rsidRDefault="009F6105" w:rsidP="009F6105">
      <w:pPr>
        <w:shd w:val="clear" w:color="auto" w:fill="FFFFFF"/>
        <w:ind w:right="-2" w:firstLine="993"/>
        <w:jc w:val="center"/>
      </w:pPr>
      <w:r>
        <w:rPr>
          <w:b/>
          <w:bCs/>
          <w:spacing w:val="-1"/>
          <w:sz w:val="28"/>
          <w:szCs w:val="28"/>
        </w:rPr>
        <w:t>ПОЛОЖЕНИЕ</w:t>
      </w:r>
    </w:p>
    <w:p w:rsidR="009F6105" w:rsidRDefault="00CD12C1" w:rsidP="009F6105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городской природоохранной акции</w:t>
      </w:r>
    </w:p>
    <w:p w:rsidR="009F6105" w:rsidRDefault="009F6105" w:rsidP="009F6105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D12C1">
        <w:rPr>
          <w:b/>
          <w:sz w:val="28"/>
          <w:szCs w:val="28"/>
          <w:lang w:val="en-US"/>
        </w:rPr>
        <w:t>Selfie</w:t>
      </w:r>
      <w:r>
        <w:rPr>
          <w:b/>
          <w:sz w:val="28"/>
          <w:szCs w:val="28"/>
        </w:rPr>
        <w:t>-Кросс</w:t>
      </w:r>
      <w:r w:rsidR="00607FBC">
        <w:rPr>
          <w:b/>
          <w:sz w:val="28"/>
          <w:szCs w:val="28"/>
        </w:rPr>
        <w:t xml:space="preserve"> с Лосенком</w:t>
      </w:r>
      <w:r w:rsidR="003343B2">
        <w:rPr>
          <w:b/>
          <w:sz w:val="28"/>
          <w:szCs w:val="28"/>
        </w:rPr>
        <w:t xml:space="preserve"> - 20</w:t>
      </w:r>
      <w:r w:rsidR="006A03F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»</w:t>
      </w:r>
    </w:p>
    <w:p w:rsidR="009F6105" w:rsidRDefault="009F6105" w:rsidP="009F6105">
      <w:pPr>
        <w:ind w:firstLine="993"/>
        <w:jc w:val="center"/>
      </w:pPr>
    </w:p>
    <w:p w:rsidR="009F6105" w:rsidRPr="009F6105" w:rsidRDefault="009F6105" w:rsidP="005D1E8E">
      <w:pPr>
        <w:tabs>
          <w:tab w:val="left" w:pos="3261"/>
        </w:tabs>
        <w:spacing w:after="120" w:line="360" w:lineRule="exact"/>
        <w:ind w:firstLine="992"/>
        <w:jc w:val="center"/>
      </w:pPr>
      <w:r w:rsidRPr="009F6105">
        <w:rPr>
          <w:b/>
          <w:bCs/>
          <w:sz w:val="28"/>
          <w:szCs w:val="28"/>
        </w:rPr>
        <w:t xml:space="preserve">1. </w:t>
      </w:r>
      <w:r w:rsidRPr="009F6105">
        <w:rPr>
          <w:b/>
          <w:sz w:val="28"/>
          <w:szCs w:val="28"/>
        </w:rPr>
        <w:t>Общие положения</w:t>
      </w:r>
    </w:p>
    <w:p w:rsidR="009F6105" w:rsidRPr="006E0BE1" w:rsidRDefault="009F6105" w:rsidP="00A335C7">
      <w:pPr>
        <w:spacing w:after="120" w:line="340" w:lineRule="exact"/>
        <w:ind w:firstLine="992"/>
        <w:jc w:val="both"/>
      </w:pPr>
      <w:r w:rsidRPr="00CD12C1">
        <w:rPr>
          <w:sz w:val="28"/>
          <w:szCs w:val="28"/>
        </w:rPr>
        <w:t>1.1.</w:t>
      </w:r>
      <w:r w:rsidRPr="00CD12C1">
        <w:rPr>
          <w:i/>
          <w:sz w:val="22"/>
          <w:szCs w:val="22"/>
        </w:rPr>
        <w:t xml:space="preserve"> </w:t>
      </w:r>
      <w:r w:rsidR="00CD12C1" w:rsidRPr="00CD12C1">
        <w:rPr>
          <w:sz w:val="28"/>
          <w:szCs w:val="28"/>
        </w:rPr>
        <w:t>Городская природоохранная акция «</w:t>
      </w:r>
      <w:r w:rsidR="00CD12C1" w:rsidRPr="00CD12C1">
        <w:rPr>
          <w:sz w:val="28"/>
          <w:szCs w:val="28"/>
          <w:lang w:val="en-US"/>
        </w:rPr>
        <w:t>Selfie</w:t>
      </w:r>
      <w:r w:rsidR="00CD12C1" w:rsidRPr="00CD12C1">
        <w:rPr>
          <w:sz w:val="28"/>
          <w:szCs w:val="28"/>
        </w:rPr>
        <w:t>-Кросс</w:t>
      </w:r>
      <w:r w:rsidR="00607FBC">
        <w:rPr>
          <w:sz w:val="28"/>
          <w:szCs w:val="28"/>
        </w:rPr>
        <w:t xml:space="preserve"> с Лосенком</w:t>
      </w:r>
      <w:r w:rsidR="003343B2">
        <w:rPr>
          <w:sz w:val="28"/>
          <w:szCs w:val="28"/>
        </w:rPr>
        <w:t xml:space="preserve"> - 20</w:t>
      </w:r>
      <w:r w:rsidR="006A54B5">
        <w:rPr>
          <w:sz w:val="28"/>
          <w:szCs w:val="28"/>
        </w:rPr>
        <w:t>21</w:t>
      </w:r>
      <w:r w:rsidR="00CD12C1" w:rsidRPr="00CD12C1">
        <w:rPr>
          <w:sz w:val="28"/>
          <w:szCs w:val="28"/>
        </w:rPr>
        <w:t xml:space="preserve">» (далее - </w:t>
      </w:r>
      <w:r w:rsidR="005D1E8E">
        <w:rPr>
          <w:sz w:val="28"/>
          <w:szCs w:val="28"/>
        </w:rPr>
        <w:t>А</w:t>
      </w:r>
      <w:r w:rsidR="00CD12C1" w:rsidRPr="00CD12C1">
        <w:rPr>
          <w:sz w:val="28"/>
          <w:szCs w:val="28"/>
        </w:rPr>
        <w:t>кция</w:t>
      </w:r>
      <w:r w:rsidR="005D1E8E">
        <w:rPr>
          <w:sz w:val="28"/>
          <w:szCs w:val="28"/>
        </w:rPr>
        <w:t>) н</w:t>
      </w:r>
      <w:r w:rsidRPr="00CD12C1">
        <w:rPr>
          <w:sz w:val="28"/>
          <w:szCs w:val="28"/>
        </w:rPr>
        <w:t>аправлен</w:t>
      </w:r>
      <w:r w:rsidR="00CD12C1" w:rsidRPr="00CD12C1">
        <w:rPr>
          <w:sz w:val="28"/>
          <w:szCs w:val="28"/>
        </w:rPr>
        <w:t>а</w:t>
      </w:r>
      <w:r w:rsidRPr="00CD12C1">
        <w:rPr>
          <w:sz w:val="28"/>
          <w:szCs w:val="28"/>
        </w:rPr>
        <w:t xml:space="preserve"> </w:t>
      </w:r>
      <w:r w:rsidRPr="006E0BE1">
        <w:rPr>
          <w:sz w:val="28"/>
          <w:szCs w:val="28"/>
        </w:rPr>
        <w:t xml:space="preserve">на </w:t>
      </w:r>
      <w:r w:rsidR="009E4C6C">
        <w:rPr>
          <w:sz w:val="28"/>
          <w:szCs w:val="28"/>
        </w:rPr>
        <w:t xml:space="preserve">знакомство с природным территориям г. Перми </w:t>
      </w:r>
      <w:r w:rsidR="009E4C6C" w:rsidRPr="006E0BE1">
        <w:rPr>
          <w:sz w:val="28"/>
          <w:szCs w:val="28"/>
        </w:rPr>
        <w:t xml:space="preserve">и </w:t>
      </w:r>
      <w:r w:rsidR="009E4C6C">
        <w:rPr>
          <w:sz w:val="28"/>
          <w:szCs w:val="28"/>
        </w:rPr>
        <w:t xml:space="preserve">пропаганду бережного отношения к ним среди </w:t>
      </w:r>
      <w:r w:rsidR="009E4C6C" w:rsidRPr="006E0BE1">
        <w:rPr>
          <w:sz w:val="28"/>
          <w:szCs w:val="28"/>
        </w:rPr>
        <w:t>детей</w:t>
      </w:r>
      <w:r w:rsidR="009E4C6C">
        <w:rPr>
          <w:sz w:val="28"/>
          <w:szCs w:val="28"/>
        </w:rPr>
        <w:t>, подростков</w:t>
      </w:r>
      <w:r w:rsidR="009E4C6C" w:rsidRPr="006E0BE1">
        <w:rPr>
          <w:sz w:val="28"/>
          <w:szCs w:val="28"/>
        </w:rPr>
        <w:t xml:space="preserve"> и взросл</w:t>
      </w:r>
      <w:r w:rsidR="009E4C6C">
        <w:rPr>
          <w:sz w:val="28"/>
          <w:szCs w:val="28"/>
        </w:rPr>
        <w:t xml:space="preserve">ого населения, что способствует экологическому просвещению и </w:t>
      </w:r>
      <w:r w:rsidRPr="006E0BE1">
        <w:rPr>
          <w:sz w:val="28"/>
          <w:szCs w:val="28"/>
        </w:rPr>
        <w:t>развити</w:t>
      </w:r>
      <w:r w:rsidR="009E4C6C">
        <w:rPr>
          <w:sz w:val="28"/>
          <w:szCs w:val="28"/>
        </w:rPr>
        <w:t>ю</w:t>
      </w:r>
      <w:r w:rsidRPr="006E0BE1">
        <w:rPr>
          <w:sz w:val="28"/>
          <w:szCs w:val="28"/>
        </w:rPr>
        <w:t xml:space="preserve"> </w:t>
      </w:r>
      <w:r w:rsidR="005D1E8E">
        <w:rPr>
          <w:sz w:val="28"/>
          <w:szCs w:val="28"/>
        </w:rPr>
        <w:t xml:space="preserve">экологического </w:t>
      </w:r>
      <w:r w:rsidR="00042779">
        <w:rPr>
          <w:sz w:val="28"/>
          <w:szCs w:val="28"/>
        </w:rPr>
        <w:t>мировоззрения</w:t>
      </w:r>
      <w:r w:rsidR="005D1E8E">
        <w:rPr>
          <w:sz w:val="28"/>
          <w:szCs w:val="28"/>
        </w:rPr>
        <w:t xml:space="preserve"> </w:t>
      </w:r>
      <w:r w:rsidR="009E4C6C">
        <w:rPr>
          <w:sz w:val="28"/>
          <w:szCs w:val="28"/>
        </w:rPr>
        <w:t xml:space="preserve">у </w:t>
      </w:r>
      <w:r w:rsidR="00042779">
        <w:rPr>
          <w:sz w:val="28"/>
          <w:szCs w:val="28"/>
        </w:rPr>
        <w:t>пермяков</w:t>
      </w:r>
      <w:r w:rsidRPr="006E0BE1">
        <w:rPr>
          <w:sz w:val="28"/>
          <w:szCs w:val="28"/>
        </w:rPr>
        <w:t>.</w:t>
      </w:r>
    </w:p>
    <w:p w:rsidR="006E0BE1" w:rsidRDefault="006E0BE1" w:rsidP="00042779">
      <w:pPr>
        <w:spacing w:after="120" w:line="340" w:lineRule="exact"/>
        <w:ind w:firstLine="992"/>
        <w:jc w:val="both"/>
        <w:rPr>
          <w:sz w:val="28"/>
          <w:szCs w:val="28"/>
        </w:rPr>
      </w:pPr>
      <w:r w:rsidRPr="006E0BE1">
        <w:rPr>
          <w:sz w:val="28"/>
          <w:szCs w:val="28"/>
        </w:rPr>
        <w:t>1.2.</w:t>
      </w:r>
      <w:r w:rsidR="00A335C7">
        <w:rPr>
          <w:sz w:val="28"/>
          <w:szCs w:val="28"/>
        </w:rPr>
        <w:t xml:space="preserve"> </w:t>
      </w:r>
      <w:r w:rsidR="009F6105" w:rsidRPr="00D0539E">
        <w:rPr>
          <w:sz w:val="28"/>
          <w:szCs w:val="28"/>
        </w:rPr>
        <w:t xml:space="preserve">Организаторы </w:t>
      </w:r>
      <w:r w:rsidR="00A56AFC">
        <w:rPr>
          <w:sz w:val="28"/>
          <w:szCs w:val="28"/>
        </w:rPr>
        <w:t>Акции</w:t>
      </w:r>
      <w:r w:rsidR="009D7891">
        <w:rPr>
          <w:sz w:val="28"/>
          <w:szCs w:val="28"/>
        </w:rPr>
        <w:t>:</w:t>
      </w:r>
      <w:r w:rsidR="009F6105" w:rsidRPr="00D0539E">
        <w:rPr>
          <w:sz w:val="28"/>
          <w:szCs w:val="28"/>
        </w:rPr>
        <w:t xml:space="preserve"> </w:t>
      </w:r>
      <w:r w:rsidR="00A56AFC">
        <w:rPr>
          <w:sz w:val="28"/>
          <w:szCs w:val="28"/>
        </w:rPr>
        <w:t>У</w:t>
      </w:r>
      <w:r w:rsidR="009F6105" w:rsidRPr="00D0539E">
        <w:rPr>
          <w:sz w:val="28"/>
          <w:szCs w:val="28"/>
        </w:rPr>
        <w:t xml:space="preserve">правление по экологии и </w:t>
      </w:r>
      <w:proofErr w:type="spellStart"/>
      <w:proofErr w:type="gramStart"/>
      <w:r w:rsidR="009F6105" w:rsidRPr="00D0539E">
        <w:rPr>
          <w:sz w:val="28"/>
          <w:szCs w:val="28"/>
        </w:rPr>
        <w:t>природополь</w:t>
      </w:r>
      <w:r w:rsidR="00A335C7">
        <w:rPr>
          <w:sz w:val="28"/>
          <w:szCs w:val="28"/>
        </w:rPr>
        <w:t>-</w:t>
      </w:r>
      <w:r w:rsidR="009F6105" w:rsidRPr="00D0539E">
        <w:rPr>
          <w:sz w:val="28"/>
          <w:szCs w:val="28"/>
        </w:rPr>
        <w:t>зованию</w:t>
      </w:r>
      <w:proofErr w:type="spellEnd"/>
      <w:proofErr w:type="gramEnd"/>
      <w:r w:rsidR="009F6105" w:rsidRPr="00D0539E">
        <w:rPr>
          <w:sz w:val="28"/>
          <w:szCs w:val="28"/>
        </w:rPr>
        <w:t xml:space="preserve"> администрации г</w:t>
      </w:r>
      <w:r w:rsidR="00A335C7">
        <w:rPr>
          <w:sz w:val="28"/>
          <w:szCs w:val="28"/>
        </w:rPr>
        <w:t>.</w:t>
      </w:r>
      <w:r w:rsidR="00CD12C1" w:rsidRPr="00D0539E">
        <w:rPr>
          <w:sz w:val="28"/>
          <w:szCs w:val="28"/>
        </w:rPr>
        <w:t xml:space="preserve"> Перми</w:t>
      </w:r>
      <w:r w:rsidR="00A335C7">
        <w:rPr>
          <w:sz w:val="28"/>
          <w:szCs w:val="28"/>
        </w:rPr>
        <w:t xml:space="preserve"> и</w:t>
      </w:r>
      <w:r w:rsidR="00CD12C1" w:rsidRPr="00D0539E">
        <w:rPr>
          <w:sz w:val="28"/>
          <w:szCs w:val="28"/>
        </w:rPr>
        <w:t xml:space="preserve"> Пермское краевое</w:t>
      </w:r>
      <w:r w:rsidR="00D0539E" w:rsidRPr="00D0539E">
        <w:rPr>
          <w:sz w:val="28"/>
          <w:szCs w:val="28"/>
        </w:rPr>
        <w:t xml:space="preserve"> отделение</w:t>
      </w:r>
      <w:r w:rsidR="00CD12C1" w:rsidRPr="00D0539E">
        <w:rPr>
          <w:sz w:val="28"/>
          <w:szCs w:val="28"/>
        </w:rPr>
        <w:t xml:space="preserve"> «</w:t>
      </w:r>
      <w:r w:rsidR="00D0539E" w:rsidRPr="00D0539E">
        <w:rPr>
          <w:sz w:val="28"/>
          <w:szCs w:val="28"/>
        </w:rPr>
        <w:t>Всероссийско</w:t>
      </w:r>
      <w:r w:rsidR="009D7891">
        <w:rPr>
          <w:sz w:val="28"/>
          <w:szCs w:val="28"/>
        </w:rPr>
        <w:t>го</w:t>
      </w:r>
      <w:r w:rsidR="00D0539E" w:rsidRPr="00D0539E">
        <w:rPr>
          <w:sz w:val="28"/>
          <w:szCs w:val="28"/>
        </w:rPr>
        <w:t xml:space="preserve"> обществ</w:t>
      </w:r>
      <w:r w:rsidR="009D7891">
        <w:rPr>
          <w:sz w:val="28"/>
          <w:szCs w:val="28"/>
        </w:rPr>
        <w:t>а</w:t>
      </w:r>
      <w:r w:rsidR="00D0539E" w:rsidRPr="00D0539E">
        <w:rPr>
          <w:sz w:val="28"/>
          <w:szCs w:val="28"/>
        </w:rPr>
        <w:t xml:space="preserve"> охраны пр</w:t>
      </w:r>
      <w:r w:rsidR="009D7891">
        <w:rPr>
          <w:sz w:val="28"/>
          <w:szCs w:val="28"/>
        </w:rPr>
        <w:t>ироды» (ПКО</w:t>
      </w:r>
      <w:r w:rsidR="00D0539E" w:rsidRPr="00D0539E">
        <w:rPr>
          <w:sz w:val="28"/>
          <w:szCs w:val="28"/>
        </w:rPr>
        <w:t xml:space="preserve"> «ВООП»</w:t>
      </w:r>
      <w:r w:rsidR="009F6105" w:rsidRPr="00D0539E">
        <w:rPr>
          <w:sz w:val="28"/>
          <w:szCs w:val="28"/>
        </w:rPr>
        <w:t>).</w:t>
      </w:r>
    </w:p>
    <w:p w:rsidR="00CD366F" w:rsidRDefault="00CD366F" w:rsidP="00042779">
      <w:pPr>
        <w:spacing w:after="120" w:line="340" w:lineRule="exact"/>
        <w:ind w:firstLine="992"/>
        <w:jc w:val="both"/>
        <w:rPr>
          <w:sz w:val="28"/>
          <w:szCs w:val="28"/>
        </w:rPr>
      </w:pPr>
      <w:r w:rsidRPr="0049162B">
        <w:rPr>
          <w:sz w:val="28"/>
          <w:szCs w:val="28"/>
        </w:rPr>
        <w:t xml:space="preserve">1.3. </w:t>
      </w:r>
      <w:r w:rsidR="004B6658" w:rsidRPr="0049162B">
        <w:rPr>
          <w:sz w:val="28"/>
          <w:szCs w:val="28"/>
        </w:rPr>
        <w:t>Символ</w:t>
      </w:r>
      <w:r w:rsidR="009D7891">
        <w:rPr>
          <w:sz w:val="28"/>
          <w:szCs w:val="28"/>
        </w:rPr>
        <w:t>ом</w:t>
      </w:r>
      <w:r w:rsidR="004B6658" w:rsidRPr="0049162B">
        <w:rPr>
          <w:sz w:val="28"/>
          <w:szCs w:val="28"/>
        </w:rPr>
        <w:t xml:space="preserve"> Акции </w:t>
      </w:r>
      <w:r w:rsidR="009D7891">
        <w:rPr>
          <w:sz w:val="28"/>
          <w:szCs w:val="28"/>
        </w:rPr>
        <w:t xml:space="preserve">является </w:t>
      </w:r>
      <w:r w:rsidRPr="0049162B">
        <w:rPr>
          <w:sz w:val="28"/>
          <w:szCs w:val="28"/>
        </w:rPr>
        <w:t>Лосенок</w:t>
      </w:r>
      <w:r w:rsidR="009D7891">
        <w:rPr>
          <w:sz w:val="28"/>
          <w:szCs w:val="28"/>
        </w:rPr>
        <w:t xml:space="preserve"> -</w:t>
      </w:r>
      <w:r w:rsidR="002C4BB6" w:rsidRPr="0049162B">
        <w:rPr>
          <w:sz w:val="28"/>
          <w:szCs w:val="28"/>
        </w:rPr>
        <w:t xml:space="preserve"> </w:t>
      </w:r>
      <w:r w:rsidR="00042779" w:rsidRPr="0049162B">
        <w:rPr>
          <w:sz w:val="28"/>
          <w:szCs w:val="28"/>
        </w:rPr>
        <w:t xml:space="preserve">животное, обитающее на природных территориях Перми и Пермского края и образно связанное с </w:t>
      </w:r>
      <w:r w:rsidR="009D7891" w:rsidRPr="0049162B">
        <w:rPr>
          <w:sz w:val="28"/>
          <w:szCs w:val="28"/>
        </w:rPr>
        <w:t>лосем</w:t>
      </w:r>
      <w:r w:rsidR="009D7891">
        <w:rPr>
          <w:sz w:val="28"/>
          <w:szCs w:val="28"/>
        </w:rPr>
        <w:t>,</w:t>
      </w:r>
      <w:r w:rsidR="009D7891" w:rsidRPr="0049162B">
        <w:rPr>
          <w:sz w:val="28"/>
          <w:szCs w:val="28"/>
        </w:rPr>
        <w:t xml:space="preserve"> </w:t>
      </w:r>
      <w:r w:rsidR="00042779" w:rsidRPr="0049162B">
        <w:rPr>
          <w:sz w:val="28"/>
          <w:szCs w:val="28"/>
        </w:rPr>
        <w:t xml:space="preserve">изображенным на </w:t>
      </w:r>
      <w:r w:rsidR="009D7891">
        <w:rPr>
          <w:sz w:val="28"/>
          <w:szCs w:val="28"/>
        </w:rPr>
        <w:t>логотипе</w:t>
      </w:r>
      <w:r w:rsidR="00042779" w:rsidRPr="0049162B">
        <w:rPr>
          <w:sz w:val="28"/>
          <w:szCs w:val="28"/>
        </w:rPr>
        <w:t xml:space="preserve"> </w:t>
      </w:r>
      <w:r w:rsidR="009D7891">
        <w:rPr>
          <w:sz w:val="28"/>
          <w:szCs w:val="28"/>
        </w:rPr>
        <w:t xml:space="preserve">ПКО </w:t>
      </w:r>
      <w:r w:rsidR="00042779" w:rsidRPr="0049162B">
        <w:rPr>
          <w:sz w:val="28"/>
          <w:szCs w:val="28"/>
        </w:rPr>
        <w:t>«ВООП».</w:t>
      </w:r>
      <w:r w:rsidR="00042779">
        <w:rPr>
          <w:sz w:val="28"/>
          <w:szCs w:val="28"/>
        </w:rPr>
        <w:t xml:space="preserve"> </w:t>
      </w:r>
    </w:p>
    <w:p w:rsidR="009F6105" w:rsidRPr="006E0BE1" w:rsidRDefault="009F6105" w:rsidP="006E0BE1">
      <w:pPr>
        <w:spacing w:line="340" w:lineRule="exact"/>
        <w:ind w:firstLine="993"/>
        <w:jc w:val="both"/>
      </w:pPr>
      <w:r w:rsidRPr="006E0BE1">
        <w:rPr>
          <w:sz w:val="28"/>
          <w:szCs w:val="28"/>
        </w:rPr>
        <w:t>1.</w:t>
      </w:r>
      <w:r w:rsidR="00CD366F">
        <w:rPr>
          <w:sz w:val="28"/>
          <w:szCs w:val="28"/>
        </w:rPr>
        <w:t>4</w:t>
      </w:r>
      <w:r w:rsidRPr="006E0BE1">
        <w:rPr>
          <w:sz w:val="28"/>
          <w:szCs w:val="28"/>
        </w:rPr>
        <w:t xml:space="preserve">. </w:t>
      </w:r>
      <w:r w:rsidR="009D7891">
        <w:rPr>
          <w:sz w:val="28"/>
          <w:szCs w:val="28"/>
        </w:rPr>
        <w:t xml:space="preserve">Список партнеров Акции открыт: </w:t>
      </w:r>
      <w:r w:rsidR="009E4C6C">
        <w:rPr>
          <w:sz w:val="28"/>
          <w:szCs w:val="28"/>
        </w:rPr>
        <w:t xml:space="preserve">к </w:t>
      </w:r>
      <w:r w:rsidR="009D7891">
        <w:rPr>
          <w:sz w:val="28"/>
          <w:szCs w:val="28"/>
        </w:rPr>
        <w:t>п</w:t>
      </w:r>
      <w:r w:rsidRPr="006E0BE1">
        <w:rPr>
          <w:sz w:val="28"/>
          <w:szCs w:val="28"/>
        </w:rPr>
        <w:t>артнер</w:t>
      </w:r>
      <w:r w:rsidR="009E4C6C">
        <w:rPr>
          <w:sz w:val="28"/>
          <w:szCs w:val="28"/>
        </w:rPr>
        <w:t>скому участию</w:t>
      </w:r>
      <w:r w:rsidRPr="006E0BE1">
        <w:rPr>
          <w:sz w:val="28"/>
          <w:szCs w:val="28"/>
        </w:rPr>
        <w:t xml:space="preserve"> </w:t>
      </w:r>
      <w:r w:rsidR="009E4C6C">
        <w:rPr>
          <w:sz w:val="28"/>
          <w:szCs w:val="28"/>
        </w:rPr>
        <w:t>приглашаются</w:t>
      </w:r>
      <w:r w:rsidR="00042779">
        <w:rPr>
          <w:sz w:val="28"/>
          <w:szCs w:val="28"/>
        </w:rPr>
        <w:t xml:space="preserve"> любые лица или организации, которые разделяют цели Акции и готовы оказать информационную, организационную</w:t>
      </w:r>
      <w:r w:rsidR="009D7891">
        <w:rPr>
          <w:sz w:val="28"/>
          <w:szCs w:val="28"/>
        </w:rPr>
        <w:t xml:space="preserve"> и</w:t>
      </w:r>
      <w:r w:rsidR="00042779">
        <w:rPr>
          <w:sz w:val="28"/>
          <w:szCs w:val="28"/>
        </w:rPr>
        <w:t xml:space="preserve"> материаль</w:t>
      </w:r>
      <w:r w:rsidR="00C507DF">
        <w:rPr>
          <w:sz w:val="28"/>
          <w:szCs w:val="28"/>
        </w:rPr>
        <w:t>ную поддержку</w:t>
      </w:r>
      <w:r w:rsidRPr="006E0BE1">
        <w:rPr>
          <w:color w:val="000000"/>
          <w:sz w:val="28"/>
          <w:szCs w:val="28"/>
          <w:shd w:val="clear" w:color="auto" w:fill="FFFFFF"/>
        </w:rPr>
        <w:t>.</w:t>
      </w:r>
    </w:p>
    <w:p w:rsidR="009F6105" w:rsidRPr="009F6105" w:rsidRDefault="009F6105" w:rsidP="009F6105">
      <w:pPr>
        <w:widowControl w:val="0"/>
        <w:autoSpaceDE w:val="0"/>
        <w:spacing w:line="340" w:lineRule="exact"/>
        <w:ind w:firstLine="993"/>
        <w:jc w:val="both"/>
        <w:rPr>
          <w:bCs/>
          <w:color w:val="000000"/>
          <w:spacing w:val="-10"/>
          <w:sz w:val="28"/>
          <w:szCs w:val="28"/>
          <w:highlight w:val="yellow"/>
          <w:shd w:val="clear" w:color="auto" w:fill="FFFFFF"/>
        </w:rPr>
      </w:pPr>
    </w:p>
    <w:p w:rsidR="009F6105" w:rsidRPr="00D0539E" w:rsidRDefault="009F6105" w:rsidP="00A335C7">
      <w:pPr>
        <w:widowControl w:val="0"/>
        <w:autoSpaceDE w:val="0"/>
        <w:spacing w:after="120" w:line="340" w:lineRule="exact"/>
        <w:ind w:firstLine="992"/>
        <w:jc w:val="center"/>
      </w:pPr>
      <w:r w:rsidRPr="00D0539E">
        <w:rPr>
          <w:b/>
          <w:color w:val="000000"/>
          <w:sz w:val="28"/>
          <w:szCs w:val="28"/>
          <w:shd w:val="clear" w:color="auto" w:fill="FFFFFF"/>
        </w:rPr>
        <w:t>2. Цель и задачи</w:t>
      </w:r>
      <w:r w:rsidR="00A56AFC">
        <w:rPr>
          <w:b/>
          <w:color w:val="000000"/>
          <w:sz w:val="28"/>
          <w:szCs w:val="28"/>
          <w:shd w:val="clear" w:color="auto" w:fill="FFFFFF"/>
        </w:rPr>
        <w:t xml:space="preserve"> Акции</w:t>
      </w:r>
    </w:p>
    <w:p w:rsidR="009F6105" w:rsidRPr="00A56AFC" w:rsidRDefault="009F6105" w:rsidP="005A3932">
      <w:pPr>
        <w:tabs>
          <w:tab w:val="left" w:pos="0"/>
        </w:tabs>
        <w:spacing w:after="120" w:line="340" w:lineRule="exact"/>
        <w:ind w:firstLine="992"/>
        <w:jc w:val="both"/>
      </w:pPr>
      <w:r w:rsidRPr="00D0539E">
        <w:rPr>
          <w:sz w:val="28"/>
          <w:szCs w:val="28"/>
        </w:rPr>
        <w:t>2.1. Цель</w:t>
      </w:r>
      <w:r w:rsidR="005600BF">
        <w:rPr>
          <w:sz w:val="28"/>
          <w:szCs w:val="28"/>
        </w:rPr>
        <w:t xml:space="preserve"> Акции</w:t>
      </w:r>
      <w:r w:rsidR="00A56AFC">
        <w:rPr>
          <w:sz w:val="28"/>
          <w:szCs w:val="28"/>
        </w:rPr>
        <w:t xml:space="preserve"> -</w:t>
      </w:r>
      <w:r w:rsidRPr="00A56AFC">
        <w:rPr>
          <w:sz w:val="28"/>
          <w:szCs w:val="28"/>
        </w:rPr>
        <w:t xml:space="preserve"> </w:t>
      </w:r>
      <w:r w:rsidR="00D0539E" w:rsidRPr="00A56AFC">
        <w:rPr>
          <w:sz w:val="28"/>
          <w:szCs w:val="28"/>
          <w:lang w:eastAsia="ar-SA"/>
        </w:rPr>
        <w:t xml:space="preserve">привлечение </w:t>
      </w:r>
      <w:r w:rsidR="00A56AFC" w:rsidRPr="00A56AFC">
        <w:rPr>
          <w:sz w:val="28"/>
          <w:szCs w:val="28"/>
          <w:lang w:eastAsia="ar-SA"/>
        </w:rPr>
        <w:t xml:space="preserve">внимания </w:t>
      </w:r>
      <w:r w:rsidR="005600BF">
        <w:rPr>
          <w:sz w:val="28"/>
          <w:szCs w:val="28"/>
          <w:lang w:eastAsia="ar-SA"/>
        </w:rPr>
        <w:t>горожан</w:t>
      </w:r>
      <w:r w:rsidR="00A56AFC" w:rsidRPr="00A56AFC">
        <w:rPr>
          <w:sz w:val="28"/>
          <w:szCs w:val="28"/>
          <w:lang w:eastAsia="ar-SA"/>
        </w:rPr>
        <w:t xml:space="preserve"> </w:t>
      </w:r>
      <w:r w:rsidR="00D0539E" w:rsidRPr="00A56AFC">
        <w:rPr>
          <w:sz w:val="28"/>
          <w:szCs w:val="28"/>
          <w:lang w:eastAsia="ar-SA"/>
        </w:rPr>
        <w:t xml:space="preserve">к </w:t>
      </w:r>
      <w:r w:rsidR="00A56AFC" w:rsidRPr="00A56AFC">
        <w:rPr>
          <w:sz w:val="28"/>
          <w:szCs w:val="28"/>
          <w:lang w:eastAsia="ar-SA"/>
        </w:rPr>
        <w:t>природны</w:t>
      </w:r>
      <w:r w:rsidR="005A3932">
        <w:rPr>
          <w:sz w:val="28"/>
          <w:szCs w:val="28"/>
          <w:lang w:eastAsia="ar-SA"/>
        </w:rPr>
        <w:t>м</w:t>
      </w:r>
      <w:r w:rsidR="00A56AFC" w:rsidRPr="00A56AFC">
        <w:rPr>
          <w:sz w:val="28"/>
          <w:szCs w:val="28"/>
          <w:lang w:eastAsia="ar-SA"/>
        </w:rPr>
        <w:t xml:space="preserve"> территория</w:t>
      </w:r>
      <w:r w:rsidR="005A3932">
        <w:rPr>
          <w:sz w:val="28"/>
          <w:szCs w:val="28"/>
          <w:lang w:eastAsia="ar-SA"/>
        </w:rPr>
        <w:t>м</w:t>
      </w:r>
      <w:r w:rsidR="00A56AFC" w:rsidRPr="00A56AFC">
        <w:rPr>
          <w:sz w:val="28"/>
          <w:szCs w:val="28"/>
          <w:lang w:eastAsia="ar-SA"/>
        </w:rPr>
        <w:t xml:space="preserve"> </w:t>
      </w:r>
      <w:r w:rsidR="005600BF">
        <w:rPr>
          <w:sz w:val="28"/>
          <w:szCs w:val="28"/>
          <w:lang w:eastAsia="ar-SA"/>
        </w:rPr>
        <w:t>Перми: их роли в формировании комфортной и здоровой среды для жизни в городе,</w:t>
      </w:r>
      <w:r w:rsidR="00042779">
        <w:rPr>
          <w:sz w:val="28"/>
          <w:szCs w:val="28"/>
          <w:lang w:eastAsia="ar-SA"/>
        </w:rPr>
        <w:t xml:space="preserve"> </w:t>
      </w:r>
      <w:r w:rsidR="005600BF">
        <w:rPr>
          <w:sz w:val="28"/>
          <w:szCs w:val="28"/>
          <w:lang w:eastAsia="ar-SA"/>
        </w:rPr>
        <w:t>их красоте, разнообразию и</w:t>
      </w:r>
      <w:r w:rsidR="00042779">
        <w:rPr>
          <w:sz w:val="28"/>
          <w:szCs w:val="28"/>
          <w:lang w:eastAsia="ar-SA"/>
        </w:rPr>
        <w:t xml:space="preserve"> уязвимости</w:t>
      </w:r>
      <w:r w:rsidR="005600BF">
        <w:rPr>
          <w:sz w:val="28"/>
          <w:szCs w:val="28"/>
          <w:lang w:eastAsia="ar-SA"/>
        </w:rPr>
        <w:t xml:space="preserve">, а также приглашение жителей к знакомству с природными территориями посредством посещения </w:t>
      </w:r>
      <w:proofErr w:type="spellStart"/>
      <w:r w:rsidR="005600BF">
        <w:rPr>
          <w:sz w:val="28"/>
          <w:szCs w:val="28"/>
          <w:lang w:eastAsia="ar-SA"/>
        </w:rPr>
        <w:t>экотроп</w:t>
      </w:r>
      <w:proofErr w:type="spellEnd"/>
      <w:r w:rsidR="005600BF">
        <w:rPr>
          <w:sz w:val="28"/>
          <w:szCs w:val="28"/>
          <w:lang w:eastAsia="ar-SA"/>
        </w:rPr>
        <w:t xml:space="preserve"> и </w:t>
      </w:r>
      <w:r w:rsidR="00A56AFC" w:rsidRPr="00CD366F">
        <w:rPr>
          <w:sz w:val="28"/>
          <w:szCs w:val="28"/>
          <w:lang w:eastAsia="ar-SA"/>
        </w:rPr>
        <w:t xml:space="preserve">вовлечение населения в </w:t>
      </w:r>
      <w:r w:rsidR="00A335C7" w:rsidRPr="00CD366F">
        <w:rPr>
          <w:sz w:val="28"/>
          <w:szCs w:val="28"/>
          <w:lang w:eastAsia="ar-SA"/>
        </w:rPr>
        <w:t xml:space="preserve">пропаганду бережного отношения к </w:t>
      </w:r>
      <w:r w:rsidR="005600BF">
        <w:rPr>
          <w:sz w:val="28"/>
          <w:szCs w:val="28"/>
          <w:lang w:eastAsia="ar-SA"/>
        </w:rPr>
        <w:t>природным объектам и ландшафтам.</w:t>
      </w:r>
    </w:p>
    <w:p w:rsidR="009F6105" w:rsidRPr="00125225" w:rsidRDefault="00A56AFC" w:rsidP="002C4BB6">
      <w:pPr>
        <w:tabs>
          <w:tab w:val="left" w:pos="720"/>
        </w:tabs>
        <w:spacing w:line="340" w:lineRule="exact"/>
        <w:ind w:firstLine="993"/>
        <w:jc w:val="both"/>
      </w:pPr>
      <w:r w:rsidRPr="00125225">
        <w:rPr>
          <w:sz w:val="28"/>
          <w:szCs w:val="28"/>
        </w:rPr>
        <w:t>2.2.  Задач</w:t>
      </w:r>
      <w:r w:rsidR="002C4BB6" w:rsidRPr="00125225">
        <w:rPr>
          <w:sz w:val="28"/>
          <w:szCs w:val="28"/>
        </w:rPr>
        <w:t>и Акции</w:t>
      </w:r>
      <w:r w:rsidR="009F6105" w:rsidRPr="00125225">
        <w:rPr>
          <w:sz w:val="28"/>
          <w:szCs w:val="28"/>
        </w:rPr>
        <w:t>:</w:t>
      </w:r>
    </w:p>
    <w:p w:rsidR="00741E00" w:rsidRPr="00125225" w:rsidRDefault="002C4BB6" w:rsidP="002C4BB6">
      <w:pPr>
        <w:tabs>
          <w:tab w:val="left" w:pos="426"/>
        </w:tabs>
        <w:spacing w:line="340" w:lineRule="exact"/>
        <w:ind w:firstLine="993"/>
        <w:jc w:val="both"/>
        <w:rPr>
          <w:sz w:val="28"/>
          <w:szCs w:val="28"/>
          <w:lang w:eastAsia="ar-SA"/>
        </w:rPr>
      </w:pPr>
      <w:r w:rsidRPr="00125225">
        <w:rPr>
          <w:sz w:val="28"/>
          <w:szCs w:val="28"/>
          <w:lang w:eastAsia="ar-SA"/>
        </w:rPr>
        <w:t>- и</w:t>
      </w:r>
      <w:r w:rsidR="00741E00" w:rsidRPr="00125225">
        <w:rPr>
          <w:sz w:val="28"/>
          <w:szCs w:val="28"/>
          <w:lang w:eastAsia="ar-SA"/>
        </w:rPr>
        <w:t>нформирова</w:t>
      </w:r>
      <w:r w:rsidRPr="00125225">
        <w:rPr>
          <w:sz w:val="28"/>
          <w:szCs w:val="28"/>
          <w:lang w:eastAsia="ar-SA"/>
        </w:rPr>
        <w:t>ние</w:t>
      </w:r>
      <w:r w:rsidR="00741E00" w:rsidRPr="00125225">
        <w:rPr>
          <w:sz w:val="28"/>
          <w:szCs w:val="28"/>
          <w:lang w:eastAsia="ar-SA"/>
        </w:rPr>
        <w:t xml:space="preserve"> жителей г. Перми </w:t>
      </w:r>
      <w:r w:rsidR="007B6AB1">
        <w:rPr>
          <w:sz w:val="28"/>
          <w:szCs w:val="28"/>
          <w:lang w:eastAsia="ar-SA"/>
        </w:rPr>
        <w:t xml:space="preserve">о </w:t>
      </w:r>
      <w:r w:rsidR="007B6AB1" w:rsidRPr="00125225">
        <w:rPr>
          <w:sz w:val="28"/>
          <w:szCs w:val="28"/>
          <w:lang w:eastAsia="ar-SA"/>
        </w:rPr>
        <w:t xml:space="preserve">природных </w:t>
      </w:r>
      <w:r w:rsidR="007B6AB1">
        <w:rPr>
          <w:sz w:val="28"/>
          <w:szCs w:val="28"/>
          <w:lang w:eastAsia="ar-SA"/>
        </w:rPr>
        <w:t>территориях города</w:t>
      </w:r>
      <w:r w:rsidR="007B6AB1" w:rsidRPr="00125225">
        <w:rPr>
          <w:sz w:val="28"/>
          <w:szCs w:val="28"/>
          <w:lang w:eastAsia="ar-SA"/>
        </w:rPr>
        <w:t xml:space="preserve"> </w:t>
      </w:r>
      <w:r w:rsidR="007B6AB1">
        <w:rPr>
          <w:sz w:val="28"/>
          <w:szCs w:val="28"/>
          <w:lang w:eastAsia="ar-SA"/>
        </w:rPr>
        <w:t>и</w:t>
      </w:r>
      <w:r w:rsidR="006A03F1">
        <w:rPr>
          <w:sz w:val="28"/>
          <w:szCs w:val="28"/>
          <w:lang w:eastAsia="ar-SA"/>
        </w:rPr>
        <w:t xml:space="preserve"> </w:t>
      </w:r>
      <w:r w:rsidR="007B6AB1">
        <w:rPr>
          <w:sz w:val="28"/>
          <w:szCs w:val="28"/>
          <w:lang w:eastAsia="ar-SA"/>
        </w:rPr>
        <w:t xml:space="preserve">расположенных на них </w:t>
      </w:r>
      <w:r w:rsidR="006A03F1">
        <w:rPr>
          <w:sz w:val="28"/>
          <w:szCs w:val="28"/>
          <w:lang w:eastAsia="ar-SA"/>
        </w:rPr>
        <w:t>экологических тропах</w:t>
      </w:r>
      <w:r w:rsidR="00D94909">
        <w:rPr>
          <w:sz w:val="28"/>
          <w:szCs w:val="28"/>
          <w:lang w:eastAsia="ar-SA"/>
        </w:rPr>
        <w:t xml:space="preserve"> посредством размещения сведений о них в рамках Акции в сообществе ПКО «ВООП» - </w:t>
      </w:r>
      <w:hyperlink r:id="rId6" w:history="1">
        <w:r w:rsidR="00D94909" w:rsidRPr="00EF50A7">
          <w:rPr>
            <w:rStyle w:val="a3"/>
            <w:sz w:val="28"/>
            <w:szCs w:val="28"/>
            <w:lang w:eastAsia="ar-SA"/>
          </w:rPr>
          <w:t>https://vk.com/pkovoop</w:t>
        </w:r>
      </w:hyperlink>
      <w:r w:rsidR="00D94909">
        <w:rPr>
          <w:sz w:val="28"/>
          <w:szCs w:val="28"/>
          <w:lang w:eastAsia="ar-SA"/>
        </w:rPr>
        <w:t xml:space="preserve">; </w:t>
      </w:r>
    </w:p>
    <w:p w:rsidR="007B6AB1" w:rsidRDefault="00125225" w:rsidP="00125225">
      <w:pPr>
        <w:tabs>
          <w:tab w:val="left" w:pos="426"/>
        </w:tabs>
        <w:spacing w:line="340" w:lineRule="exact"/>
        <w:ind w:firstLine="993"/>
        <w:jc w:val="both"/>
        <w:rPr>
          <w:sz w:val="28"/>
          <w:szCs w:val="28"/>
          <w:lang w:eastAsia="ar-SA"/>
        </w:rPr>
      </w:pPr>
      <w:r w:rsidRPr="00125225">
        <w:rPr>
          <w:sz w:val="28"/>
          <w:szCs w:val="28"/>
          <w:lang w:eastAsia="ar-SA"/>
        </w:rPr>
        <w:t xml:space="preserve">- </w:t>
      </w:r>
      <w:r w:rsidR="007B6AB1">
        <w:rPr>
          <w:sz w:val="28"/>
          <w:szCs w:val="28"/>
          <w:lang w:eastAsia="ar-SA"/>
        </w:rPr>
        <w:t>приглашение пермяков разных возрастных категорий к посещению экологических троп – самостоятельному или в составе открытых групп, для которых ПКО «ВООП» организует экологические экскурсии в рамках проектов «Прогулки с экологом» и «Птицы не за горами» (при поддержке Управления по экологии и природопользованию администрации г. Перми)</w:t>
      </w:r>
      <w:r w:rsidR="00C507DF">
        <w:rPr>
          <w:sz w:val="28"/>
          <w:szCs w:val="28"/>
          <w:lang w:eastAsia="ar-SA"/>
        </w:rPr>
        <w:t>;</w:t>
      </w:r>
    </w:p>
    <w:p w:rsidR="00125225" w:rsidRPr="00125225" w:rsidRDefault="007B6AB1" w:rsidP="00125225">
      <w:pPr>
        <w:tabs>
          <w:tab w:val="left" w:pos="426"/>
        </w:tabs>
        <w:spacing w:line="340" w:lineRule="exact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мотивирование участников посредством конкурсного задания к осмыслению роли, ценности, </w:t>
      </w:r>
      <w:r w:rsidR="00125225" w:rsidRPr="00125225">
        <w:rPr>
          <w:sz w:val="28"/>
          <w:szCs w:val="28"/>
          <w:lang w:eastAsia="ar-SA"/>
        </w:rPr>
        <w:t xml:space="preserve">потенциала </w:t>
      </w:r>
      <w:r>
        <w:rPr>
          <w:sz w:val="28"/>
          <w:szCs w:val="28"/>
          <w:lang w:eastAsia="ar-SA"/>
        </w:rPr>
        <w:t xml:space="preserve">посещенных </w:t>
      </w:r>
      <w:r w:rsidR="00125225" w:rsidRPr="00125225">
        <w:rPr>
          <w:sz w:val="28"/>
          <w:szCs w:val="28"/>
          <w:lang w:eastAsia="ar-SA"/>
        </w:rPr>
        <w:t>природных территорий</w:t>
      </w:r>
      <w:r w:rsidR="002803B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 Перми, а также к выделению экологических проблем, связанных с ними, и поиску путей их решения</w:t>
      </w:r>
      <w:r w:rsidR="00125225" w:rsidRPr="00125225">
        <w:rPr>
          <w:sz w:val="28"/>
          <w:szCs w:val="28"/>
          <w:lang w:eastAsia="ar-SA"/>
        </w:rPr>
        <w:t>;</w:t>
      </w:r>
    </w:p>
    <w:p w:rsidR="00A56AFC" w:rsidRPr="00414390" w:rsidRDefault="00E86698" w:rsidP="00D94909">
      <w:pPr>
        <w:tabs>
          <w:tab w:val="left" w:pos="426"/>
        </w:tabs>
        <w:spacing w:line="340" w:lineRule="exact"/>
        <w:ind w:firstLine="993"/>
        <w:jc w:val="both"/>
      </w:pPr>
      <w:r w:rsidRPr="00125225">
        <w:rPr>
          <w:sz w:val="28"/>
          <w:szCs w:val="28"/>
          <w:lang w:eastAsia="ar-SA"/>
        </w:rPr>
        <w:lastRenderedPageBreak/>
        <w:t xml:space="preserve">- </w:t>
      </w:r>
      <w:r w:rsidR="002C4BB6" w:rsidRPr="00125225">
        <w:rPr>
          <w:sz w:val="28"/>
          <w:szCs w:val="28"/>
          <w:lang w:eastAsia="ar-SA"/>
        </w:rPr>
        <w:t>с</w:t>
      </w:r>
      <w:r w:rsidRPr="00125225">
        <w:rPr>
          <w:sz w:val="28"/>
          <w:szCs w:val="28"/>
          <w:lang w:eastAsia="ar-SA"/>
        </w:rPr>
        <w:t>озда</w:t>
      </w:r>
      <w:r w:rsidR="002C4BB6" w:rsidRPr="00125225">
        <w:rPr>
          <w:sz w:val="28"/>
          <w:szCs w:val="28"/>
          <w:lang w:eastAsia="ar-SA"/>
        </w:rPr>
        <w:t>ние</w:t>
      </w:r>
      <w:r w:rsidRPr="00125225">
        <w:rPr>
          <w:sz w:val="28"/>
          <w:szCs w:val="28"/>
          <w:lang w:eastAsia="ar-SA"/>
        </w:rPr>
        <w:t xml:space="preserve"> услови</w:t>
      </w:r>
      <w:r w:rsidR="00125225" w:rsidRPr="00125225">
        <w:rPr>
          <w:sz w:val="28"/>
          <w:szCs w:val="28"/>
          <w:lang w:eastAsia="ar-SA"/>
        </w:rPr>
        <w:t>й</w:t>
      </w:r>
      <w:r w:rsidRPr="00125225">
        <w:rPr>
          <w:sz w:val="28"/>
          <w:szCs w:val="28"/>
          <w:lang w:eastAsia="ar-SA"/>
        </w:rPr>
        <w:t xml:space="preserve"> для </w:t>
      </w:r>
      <w:r w:rsidR="00444FF4">
        <w:rPr>
          <w:sz w:val="28"/>
          <w:szCs w:val="28"/>
          <w:lang w:eastAsia="ar-SA"/>
        </w:rPr>
        <w:t xml:space="preserve">творческого выражения своего отношения к </w:t>
      </w:r>
      <w:r w:rsidRPr="00125225">
        <w:rPr>
          <w:sz w:val="28"/>
          <w:szCs w:val="28"/>
          <w:lang w:eastAsia="ar-SA"/>
        </w:rPr>
        <w:t>природны</w:t>
      </w:r>
      <w:r w:rsidR="00444FF4">
        <w:rPr>
          <w:sz w:val="28"/>
          <w:szCs w:val="28"/>
          <w:lang w:eastAsia="ar-SA"/>
        </w:rPr>
        <w:t>м</w:t>
      </w:r>
      <w:r w:rsidRPr="00125225">
        <w:rPr>
          <w:sz w:val="28"/>
          <w:szCs w:val="28"/>
          <w:lang w:eastAsia="ar-SA"/>
        </w:rPr>
        <w:t xml:space="preserve"> территори</w:t>
      </w:r>
      <w:r w:rsidR="00444FF4">
        <w:rPr>
          <w:sz w:val="28"/>
          <w:szCs w:val="28"/>
          <w:lang w:eastAsia="ar-SA"/>
        </w:rPr>
        <w:t>ям города</w:t>
      </w:r>
      <w:r w:rsidR="00D94909">
        <w:rPr>
          <w:sz w:val="28"/>
          <w:szCs w:val="28"/>
          <w:lang w:eastAsia="ar-SA"/>
        </w:rPr>
        <w:t>.</w:t>
      </w:r>
    </w:p>
    <w:p w:rsidR="00125225" w:rsidRDefault="00125225" w:rsidP="00A335C7">
      <w:pPr>
        <w:tabs>
          <w:tab w:val="left" w:pos="567"/>
        </w:tabs>
        <w:spacing w:after="120" w:line="340" w:lineRule="exact"/>
        <w:ind w:firstLine="992"/>
        <w:jc w:val="center"/>
        <w:rPr>
          <w:b/>
          <w:bCs/>
          <w:spacing w:val="-10"/>
          <w:sz w:val="28"/>
          <w:szCs w:val="28"/>
        </w:rPr>
      </w:pPr>
    </w:p>
    <w:p w:rsidR="009F6105" w:rsidRPr="00D0539E" w:rsidRDefault="009F6105" w:rsidP="00A335C7">
      <w:pPr>
        <w:tabs>
          <w:tab w:val="left" w:pos="567"/>
        </w:tabs>
        <w:spacing w:after="120" w:line="340" w:lineRule="exact"/>
        <w:ind w:firstLine="992"/>
        <w:jc w:val="center"/>
      </w:pPr>
      <w:r w:rsidRPr="00D0539E">
        <w:rPr>
          <w:b/>
          <w:bCs/>
          <w:spacing w:val="-10"/>
          <w:sz w:val="28"/>
          <w:szCs w:val="28"/>
        </w:rPr>
        <w:t xml:space="preserve">3. Участники </w:t>
      </w:r>
      <w:r w:rsidR="00EA6291">
        <w:rPr>
          <w:b/>
          <w:bCs/>
          <w:spacing w:val="-10"/>
          <w:sz w:val="28"/>
          <w:szCs w:val="28"/>
        </w:rPr>
        <w:t>Акции</w:t>
      </w:r>
    </w:p>
    <w:p w:rsidR="00CD366F" w:rsidRDefault="00A335C7" w:rsidP="00841F3F">
      <w:pPr>
        <w:tabs>
          <w:tab w:val="left" w:pos="567"/>
        </w:tabs>
        <w:spacing w:line="340" w:lineRule="exact"/>
        <w:ind w:firstLine="993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К участию в Акции п</w:t>
      </w:r>
      <w:r w:rsidR="009F6105" w:rsidRPr="00841F3F">
        <w:rPr>
          <w:bCs/>
          <w:spacing w:val="-10"/>
          <w:sz w:val="28"/>
          <w:szCs w:val="28"/>
        </w:rPr>
        <w:t xml:space="preserve">риглашаются </w:t>
      </w:r>
      <w:r>
        <w:rPr>
          <w:bCs/>
          <w:spacing w:val="-10"/>
          <w:sz w:val="28"/>
          <w:szCs w:val="28"/>
        </w:rPr>
        <w:t xml:space="preserve">все желающие </w:t>
      </w:r>
      <w:r w:rsidRPr="003343B2">
        <w:rPr>
          <w:bCs/>
          <w:spacing w:val="-10"/>
          <w:sz w:val="28"/>
          <w:szCs w:val="28"/>
        </w:rPr>
        <w:t xml:space="preserve">старше </w:t>
      </w:r>
      <w:r w:rsidR="00DD204C" w:rsidRPr="003343B2">
        <w:rPr>
          <w:bCs/>
          <w:spacing w:val="-10"/>
          <w:sz w:val="28"/>
          <w:szCs w:val="28"/>
        </w:rPr>
        <w:t>5</w:t>
      </w:r>
      <w:r w:rsidRPr="003343B2">
        <w:rPr>
          <w:bCs/>
          <w:spacing w:val="-10"/>
          <w:sz w:val="28"/>
          <w:szCs w:val="28"/>
        </w:rPr>
        <w:t xml:space="preserve"> лет</w:t>
      </w:r>
      <w:r w:rsidR="00506076">
        <w:rPr>
          <w:bCs/>
          <w:spacing w:val="-10"/>
          <w:sz w:val="28"/>
          <w:szCs w:val="28"/>
        </w:rPr>
        <w:t xml:space="preserve"> по двум категориям  «Дети» (до 12 лет</w:t>
      </w:r>
      <w:r w:rsidR="00034F69">
        <w:rPr>
          <w:bCs/>
          <w:spacing w:val="-10"/>
          <w:sz w:val="28"/>
          <w:szCs w:val="28"/>
        </w:rPr>
        <w:t xml:space="preserve"> включительно</w:t>
      </w:r>
      <w:r w:rsidR="00506076">
        <w:rPr>
          <w:bCs/>
          <w:spacing w:val="-10"/>
          <w:sz w:val="28"/>
          <w:szCs w:val="28"/>
        </w:rPr>
        <w:t xml:space="preserve">) и </w:t>
      </w:r>
      <w:r>
        <w:rPr>
          <w:bCs/>
          <w:spacing w:val="-10"/>
          <w:sz w:val="28"/>
          <w:szCs w:val="28"/>
        </w:rPr>
        <w:t xml:space="preserve"> </w:t>
      </w:r>
      <w:r w:rsidR="00506076">
        <w:rPr>
          <w:bCs/>
          <w:spacing w:val="-10"/>
          <w:sz w:val="28"/>
          <w:szCs w:val="28"/>
        </w:rPr>
        <w:t>«В</w:t>
      </w:r>
      <w:r>
        <w:rPr>
          <w:bCs/>
          <w:spacing w:val="-10"/>
          <w:sz w:val="28"/>
          <w:szCs w:val="28"/>
        </w:rPr>
        <w:t>зрослы</w:t>
      </w:r>
      <w:r w:rsidR="00506076">
        <w:rPr>
          <w:bCs/>
          <w:spacing w:val="-10"/>
          <w:sz w:val="28"/>
          <w:szCs w:val="28"/>
        </w:rPr>
        <w:t>е» (13 лет и старше)</w:t>
      </w:r>
      <w:r w:rsidR="00841F3F">
        <w:rPr>
          <w:b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</w:p>
    <w:p w:rsidR="00841F3F" w:rsidRPr="00841F3F" w:rsidRDefault="00A335C7" w:rsidP="00841F3F">
      <w:pPr>
        <w:tabs>
          <w:tab w:val="left" w:pos="567"/>
        </w:tabs>
        <w:spacing w:line="340" w:lineRule="exact"/>
        <w:ind w:firstLine="993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Участниками Акции считаются все заявители, предоставившие </w:t>
      </w:r>
      <w:r w:rsidR="00034F69">
        <w:rPr>
          <w:bCs/>
          <w:spacing w:val="-10"/>
          <w:sz w:val="28"/>
          <w:szCs w:val="28"/>
        </w:rPr>
        <w:t xml:space="preserve">конкурсные </w:t>
      </w:r>
      <w:r>
        <w:rPr>
          <w:bCs/>
          <w:spacing w:val="-10"/>
          <w:sz w:val="28"/>
          <w:szCs w:val="28"/>
        </w:rPr>
        <w:t xml:space="preserve">материалы </w:t>
      </w:r>
      <w:r w:rsidR="00034F69">
        <w:rPr>
          <w:bCs/>
          <w:spacing w:val="-10"/>
          <w:sz w:val="28"/>
          <w:szCs w:val="28"/>
        </w:rPr>
        <w:t xml:space="preserve">в срок и </w:t>
      </w:r>
      <w:r>
        <w:rPr>
          <w:bCs/>
          <w:spacing w:val="-10"/>
          <w:sz w:val="28"/>
          <w:szCs w:val="28"/>
        </w:rPr>
        <w:t>в соответствии с требованиями настоящего Положения.</w:t>
      </w:r>
    </w:p>
    <w:p w:rsidR="009F6105" w:rsidRPr="009F6105" w:rsidRDefault="009F6105" w:rsidP="009F6105">
      <w:pPr>
        <w:tabs>
          <w:tab w:val="left" w:pos="567"/>
        </w:tabs>
        <w:spacing w:line="340" w:lineRule="exact"/>
        <w:ind w:firstLine="993"/>
        <w:jc w:val="center"/>
        <w:rPr>
          <w:b/>
          <w:bCs/>
          <w:spacing w:val="-10"/>
          <w:sz w:val="28"/>
          <w:szCs w:val="28"/>
          <w:highlight w:val="yellow"/>
        </w:rPr>
      </w:pPr>
    </w:p>
    <w:p w:rsidR="009F6105" w:rsidRPr="004F0BF0" w:rsidRDefault="009F6105" w:rsidP="00E86698">
      <w:pPr>
        <w:tabs>
          <w:tab w:val="left" w:pos="567"/>
        </w:tabs>
        <w:spacing w:before="120" w:after="120" w:line="340" w:lineRule="exact"/>
        <w:ind w:firstLine="992"/>
        <w:jc w:val="center"/>
      </w:pPr>
      <w:r w:rsidRPr="004F0BF0">
        <w:rPr>
          <w:b/>
          <w:bCs/>
          <w:spacing w:val="-10"/>
          <w:sz w:val="28"/>
          <w:szCs w:val="28"/>
        </w:rPr>
        <w:t xml:space="preserve">4. </w:t>
      </w:r>
      <w:r w:rsidR="00D0539E" w:rsidRPr="004F0BF0">
        <w:rPr>
          <w:b/>
          <w:bCs/>
          <w:kern w:val="2"/>
          <w:sz w:val="28"/>
          <w:szCs w:val="28"/>
        </w:rPr>
        <w:t>Объекты Акции</w:t>
      </w:r>
    </w:p>
    <w:p w:rsidR="002540D8" w:rsidRDefault="006A03F1" w:rsidP="009F6105">
      <w:pPr>
        <w:tabs>
          <w:tab w:val="left" w:pos="567"/>
          <w:tab w:val="left" w:pos="1276"/>
          <w:tab w:val="left" w:pos="1843"/>
        </w:tabs>
        <w:spacing w:line="340" w:lineRule="exact"/>
        <w:ind w:firstLine="993"/>
        <w:jc w:val="both"/>
        <w:rPr>
          <w:sz w:val="28"/>
          <w:szCs w:val="28"/>
          <w:lang w:eastAsia="ar-SA"/>
        </w:rPr>
      </w:pPr>
      <w:r>
        <w:rPr>
          <w:bCs/>
          <w:kern w:val="2"/>
          <w:sz w:val="28"/>
          <w:szCs w:val="28"/>
        </w:rPr>
        <w:t>Экологические тропы</w:t>
      </w:r>
      <w:r w:rsidR="002540D8">
        <w:rPr>
          <w:sz w:val="28"/>
          <w:szCs w:val="28"/>
          <w:lang w:eastAsia="ar-SA"/>
        </w:rPr>
        <w:t xml:space="preserve"> на </w:t>
      </w:r>
      <w:r w:rsidR="002540D8" w:rsidRPr="00A56AFC">
        <w:rPr>
          <w:sz w:val="28"/>
          <w:szCs w:val="28"/>
          <w:lang w:eastAsia="ar-SA"/>
        </w:rPr>
        <w:t>природны</w:t>
      </w:r>
      <w:r w:rsidR="002540D8">
        <w:rPr>
          <w:sz w:val="28"/>
          <w:szCs w:val="28"/>
          <w:lang w:eastAsia="ar-SA"/>
        </w:rPr>
        <w:t>х</w:t>
      </w:r>
      <w:r w:rsidR="002540D8" w:rsidRPr="00A56AFC">
        <w:rPr>
          <w:sz w:val="28"/>
          <w:szCs w:val="28"/>
          <w:lang w:eastAsia="ar-SA"/>
        </w:rPr>
        <w:t xml:space="preserve"> территория</w:t>
      </w:r>
      <w:r w:rsidR="002540D8">
        <w:rPr>
          <w:sz w:val="28"/>
          <w:szCs w:val="28"/>
          <w:lang w:eastAsia="ar-SA"/>
        </w:rPr>
        <w:t>х</w:t>
      </w:r>
      <w:r w:rsidR="002540D8" w:rsidRPr="00A56AFC">
        <w:rPr>
          <w:sz w:val="28"/>
          <w:szCs w:val="28"/>
          <w:lang w:eastAsia="ar-SA"/>
        </w:rPr>
        <w:t xml:space="preserve"> </w:t>
      </w:r>
      <w:r w:rsidR="002540D8" w:rsidRPr="00CD366F">
        <w:rPr>
          <w:sz w:val="28"/>
          <w:szCs w:val="28"/>
          <w:lang w:eastAsia="ar-SA"/>
        </w:rPr>
        <w:t>города</w:t>
      </w:r>
      <w:r w:rsidR="00201D1F">
        <w:rPr>
          <w:sz w:val="28"/>
          <w:szCs w:val="28"/>
          <w:lang w:eastAsia="ar-SA"/>
        </w:rPr>
        <w:t>:</w:t>
      </w:r>
    </w:p>
    <w:p w:rsidR="00201D1F" w:rsidRDefault="00034F69" w:rsidP="00201D1F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Экологическая тропа «Большая сосновая»</w:t>
      </w:r>
    </w:p>
    <w:p w:rsidR="00201D1F" w:rsidRDefault="00201D1F" w:rsidP="00201D1F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 w:rsidRPr="00201D1F">
        <w:rPr>
          <w:sz w:val="28"/>
          <w:szCs w:val="28"/>
          <w:lang w:eastAsia="ar-SA"/>
        </w:rPr>
        <w:t>Экологическая тропа</w:t>
      </w:r>
      <w:r w:rsidR="00034F69">
        <w:rPr>
          <w:sz w:val="28"/>
          <w:szCs w:val="28"/>
          <w:lang w:eastAsia="ar-SA"/>
        </w:rPr>
        <w:t xml:space="preserve"> «Красные горки»</w:t>
      </w:r>
    </w:p>
    <w:p w:rsidR="00201D1F" w:rsidRDefault="00034F69" w:rsidP="00201D1F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Экологическая тропа «Чапаевская»</w:t>
      </w:r>
    </w:p>
    <w:p w:rsidR="00201D1F" w:rsidRDefault="00034F69" w:rsidP="00201D1F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Экологическая тропа «Липовая гора»</w:t>
      </w:r>
    </w:p>
    <w:p w:rsidR="00201D1F" w:rsidRDefault="00034F69" w:rsidP="00201D1F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Экологическая тропа «Крым»</w:t>
      </w:r>
    </w:p>
    <w:p w:rsidR="00201D1F" w:rsidRDefault="00034F69" w:rsidP="00201D1F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Экологическая тропа «Пролетарская»</w:t>
      </w:r>
    </w:p>
    <w:p w:rsidR="00201D1F" w:rsidRDefault="00201D1F" w:rsidP="00201D1F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 w:rsidRPr="00201D1F">
        <w:rPr>
          <w:sz w:val="28"/>
          <w:szCs w:val="28"/>
          <w:lang w:eastAsia="ar-SA"/>
        </w:rPr>
        <w:t>Экологическая тропа «Дорога домой»</w:t>
      </w:r>
    </w:p>
    <w:p w:rsidR="00201D1F" w:rsidRDefault="00034F69" w:rsidP="00201D1F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Экологическая тропа «Ботаническая»</w:t>
      </w:r>
    </w:p>
    <w:p w:rsidR="00201D1F" w:rsidRDefault="00201D1F" w:rsidP="00201D1F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 w:rsidRPr="00201D1F">
        <w:rPr>
          <w:sz w:val="28"/>
          <w:szCs w:val="28"/>
          <w:lang w:eastAsia="ar-SA"/>
        </w:rPr>
        <w:t>Экологическая тропа «Удивительное рядом»</w:t>
      </w:r>
    </w:p>
    <w:p w:rsidR="00201D1F" w:rsidRDefault="00034F69" w:rsidP="00201D1F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Экологическая тропа «Птицы нашего леса»</w:t>
      </w:r>
    </w:p>
    <w:p w:rsidR="00201D1F" w:rsidRDefault="00034F69" w:rsidP="00201D1F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Экологическая тропа «</w:t>
      </w:r>
      <w:proofErr w:type="spellStart"/>
      <w:r>
        <w:rPr>
          <w:sz w:val="28"/>
          <w:szCs w:val="28"/>
          <w:lang w:eastAsia="ar-SA"/>
        </w:rPr>
        <w:t>Гайвинская</w:t>
      </w:r>
      <w:proofErr w:type="spellEnd"/>
      <w:r>
        <w:rPr>
          <w:sz w:val="28"/>
          <w:szCs w:val="28"/>
          <w:lang w:eastAsia="ar-SA"/>
        </w:rPr>
        <w:t>»</w:t>
      </w:r>
    </w:p>
    <w:p w:rsidR="00201D1F" w:rsidRDefault="00034F69" w:rsidP="00201D1F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Экологическая тропа «</w:t>
      </w:r>
      <w:proofErr w:type="spellStart"/>
      <w:r>
        <w:rPr>
          <w:sz w:val="28"/>
          <w:szCs w:val="28"/>
          <w:lang w:eastAsia="ar-SA"/>
        </w:rPr>
        <w:t>Ивинская</w:t>
      </w:r>
      <w:proofErr w:type="spellEnd"/>
      <w:r>
        <w:rPr>
          <w:sz w:val="28"/>
          <w:szCs w:val="28"/>
          <w:lang w:eastAsia="ar-SA"/>
        </w:rPr>
        <w:t>»</w:t>
      </w:r>
    </w:p>
    <w:p w:rsidR="00201D1F" w:rsidRDefault="00917D7B" w:rsidP="00917D7B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 w:rsidRPr="00917D7B">
        <w:rPr>
          <w:sz w:val="28"/>
          <w:szCs w:val="28"/>
          <w:lang w:eastAsia="ar-SA"/>
        </w:rPr>
        <w:t>Экологическая тропа «Тропинка открытий»</w:t>
      </w:r>
    </w:p>
    <w:p w:rsidR="00917D7B" w:rsidRDefault="00034F69" w:rsidP="00917D7B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Экологическая тропа «Андроновские горы»</w:t>
      </w:r>
    </w:p>
    <w:p w:rsidR="00917D7B" w:rsidRDefault="00917D7B" w:rsidP="00917D7B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 w:rsidRPr="00917D7B">
        <w:rPr>
          <w:sz w:val="28"/>
          <w:szCs w:val="28"/>
          <w:lang w:eastAsia="ar-SA"/>
        </w:rPr>
        <w:t>Экологическая тропа «Родная Парма»</w:t>
      </w:r>
    </w:p>
    <w:p w:rsidR="00917D7B" w:rsidRDefault="00917D7B" w:rsidP="00917D7B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 w:rsidRPr="00917D7B">
        <w:rPr>
          <w:sz w:val="28"/>
          <w:szCs w:val="28"/>
          <w:lang w:eastAsia="ar-SA"/>
        </w:rPr>
        <w:t>Экологическая тропа «Серебряный меридиан»</w:t>
      </w:r>
    </w:p>
    <w:p w:rsidR="00917D7B" w:rsidRDefault="00917D7B" w:rsidP="00917D7B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 w:rsidRPr="00917D7B">
        <w:rPr>
          <w:sz w:val="28"/>
          <w:szCs w:val="28"/>
          <w:lang w:eastAsia="ar-SA"/>
        </w:rPr>
        <w:t xml:space="preserve">Экологическая тропа «Тайны реки </w:t>
      </w:r>
      <w:proofErr w:type="spellStart"/>
      <w:r w:rsidRPr="00917D7B">
        <w:rPr>
          <w:sz w:val="28"/>
          <w:szCs w:val="28"/>
          <w:lang w:eastAsia="ar-SA"/>
        </w:rPr>
        <w:t>Гайвы</w:t>
      </w:r>
      <w:proofErr w:type="spellEnd"/>
      <w:r w:rsidRPr="00917D7B">
        <w:rPr>
          <w:sz w:val="28"/>
          <w:szCs w:val="28"/>
          <w:lang w:eastAsia="ar-SA"/>
        </w:rPr>
        <w:t>»</w:t>
      </w:r>
    </w:p>
    <w:p w:rsidR="00917D7B" w:rsidRDefault="00034F69" w:rsidP="00917D7B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Экологическая тропа «Тропа лесоводов </w:t>
      </w:r>
      <w:proofErr w:type="spellStart"/>
      <w:r>
        <w:rPr>
          <w:sz w:val="28"/>
          <w:szCs w:val="28"/>
          <w:lang w:eastAsia="ar-SA"/>
        </w:rPr>
        <w:t>Прикамья</w:t>
      </w:r>
      <w:proofErr w:type="spellEnd"/>
      <w:r>
        <w:rPr>
          <w:sz w:val="28"/>
          <w:szCs w:val="28"/>
          <w:lang w:eastAsia="ar-SA"/>
        </w:rPr>
        <w:t>»</w:t>
      </w:r>
    </w:p>
    <w:p w:rsidR="00917D7B" w:rsidRDefault="00917D7B" w:rsidP="00F84866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rPr>
          <w:sz w:val="28"/>
          <w:szCs w:val="28"/>
          <w:lang w:eastAsia="ar-SA"/>
        </w:rPr>
      </w:pPr>
      <w:r w:rsidRPr="00917D7B">
        <w:rPr>
          <w:sz w:val="28"/>
          <w:szCs w:val="28"/>
          <w:lang w:eastAsia="ar-SA"/>
        </w:rPr>
        <w:t xml:space="preserve">Экологическая тропа Ботанического сада им. А.Г. </w:t>
      </w:r>
      <w:proofErr w:type="spellStart"/>
      <w:r w:rsidRPr="00917D7B">
        <w:rPr>
          <w:sz w:val="28"/>
          <w:szCs w:val="28"/>
          <w:lang w:eastAsia="ar-SA"/>
        </w:rPr>
        <w:t>Генкеля</w:t>
      </w:r>
      <w:proofErr w:type="spellEnd"/>
      <w:r w:rsidRPr="00917D7B">
        <w:rPr>
          <w:sz w:val="28"/>
          <w:szCs w:val="28"/>
          <w:lang w:eastAsia="ar-SA"/>
        </w:rPr>
        <w:t xml:space="preserve"> Пермского университета</w:t>
      </w:r>
    </w:p>
    <w:p w:rsidR="00917D7B" w:rsidRDefault="00034F69" w:rsidP="00157142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Экологическая тропа «Тропинка здоровья»</w:t>
      </w:r>
    </w:p>
    <w:p w:rsidR="00157142" w:rsidRDefault="00157142" w:rsidP="00157142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 w:rsidRPr="00157142">
        <w:rPr>
          <w:sz w:val="28"/>
          <w:szCs w:val="28"/>
          <w:lang w:eastAsia="ar-SA"/>
        </w:rPr>
        <w:t>Экологическая тропа «TERRA OECOLOGIA»</w:t>
      </w:r>
    </w:p>
    <w:p w:rsidR="00157142" w:rsidRDefault="00157142" w:rsidP="00157142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 w:rsidRPr="00157142">
        <w:rPr>
          <w:sz w:val="28"/>
          <w:szCs w:val="28"/>
          <w:lang w:eastAsia="ar-SA"/>
        </w:rPr>
        <w:t xml:space="preserve">Экологическая тропа «В гостях у </w:t>
      </w:r>
      <w:proofErr w:type="spellStart"/>
      <w:r w:rsidRPr="00157142">
        <w:rPr>
          <w:sz w:val="28"/>
          <w:szCs w:val="28"/>
          <w:lang w:eastAsia="ar-SA"/>
        </w:rPr>
        <w:t>Липанюшки</w:t>
      </w:r>
      <w:proofErr w:type="spellEnd"/>
      <w:r w:rsidRPr="00157142">
        <w:rPr>
          <w:sz w:val="28"/>
          <w:szCs w:val="28"/>
          <w:lang w:eastAsia="ar-SA"/>
        </w:rPr>
        <w:t>»</w:t>
      </w:r>
    </w:p>
    <w:p w:rsidR="00157142" w:rsidRDefault="00157142" w:rsidP="00157142">
      <w:pPr>
        <w:pStyle w:val="a5"/>
        <w:numPr>
          <w:ilvl w:val="0"/>
          <w:numId w:val="10"/>
        </w:numPr>
        <w:tabs>
          <w:tab w:val="left" w:pos="567"/>
          <w:tab w:val="left" w:pos="1276"/>
          <w:tab w:val="left" w:pos="1843"/>
        </w:tabs>
        <w:spacing w:line="340" w:lineRule="exact"/>
        <w:jc w:val="both"/>
        <w:rPr>
          <w:sz w:val="28"/>
          <w:szCs w:val="28"/>
          <w:lang w:eastAsia="ar-SA"/>
        </w:rPr>
      </w:pPr>
      <w:r w:rsidRPr="00157142">
        <w:rPr>
          <w:sz w:val="28"/>
          <w:szCs w:val="28"/>
          <w:lang w:eastAsia="ar-SA"/>
        </w:rPr>
        <w:t>Экологическая тропа «Здравствуй, Большой Лес!»</w:t>
      </w:r>
    </w:p>
    <w:p w:rsidR="00F84866" w:rsidRDefault="00F84866" w:rsidP="00F84866">
      <w:pPr>
        <w:pStyle w:val="a5"/>
        <w:tabs>
          <w:tab w:val="left" w:pos="567"/>
          <w:tab w:val="left" w:pos="1276"/>
          <w:tab w:val="left" w:pos="1843"/>
        </w:tabs>
        <w:spacing w:line="340" w:lineRule="exact"/>
        <w:ind w:left="1713"/>
        <w:jc w:val="both"/>
        <w:rPr>
          <w:sz w:val="28"/>
          <w:szCs w:val="28"/>
          <w:lang w:eastAsia="ar-SA"/>
        </w:rPr>
      </w:pPr>
    </w:p>
    <w:p w:rsidR="00157142" w:rsidRPr="00157142" w:rsidRDefault="00157142" w:rsidP="00157142">
      <w:pPr>
        <w:tabs>
          <w:tab w:val="left" w:pos="0"/>
        </w:tabs>
        <w:spacing w:line="340" w:lineRule="exact"/>
        <w:rPr>
          <w:sz w:val="28"/>
          <w:szCs w:val="28"/>
          <w:lang w:eastAsia="ar-SA"/>
        </w:rPr>
      </w:pPr>
      <w:r w:rsidRPr="00157142">
        <w:rPr>
          <w:sz w:val="28"/>
          <w:szCs w:val="28"/>
          <w:lang w:eastAsia="ar-SA"/>
        </w:rPr>
        <w:t>Подробное описание троп, месторасполож</w:t>
      </w:r>
      <w:r>
        <w:rPr>
          <w:sz w:val="28"/>
          <w:szCs w:val="28"/>
          <w:lang w:eastAsia="ar-SA"/>
        </w:rPr>
        <w:t>ение</w:t>
      </w:r>
      <w:r w:rsidR="00034F69">
        <w:rPr>
          <w:sz w:val="28"/>
          <w:szCs w:val="28"/>
          <w:lang w:eastAsia="ar-SA"/>
        </w:rPr>
        <w:t xml:space="preserve"> на природных территориях города</w:t>
      </w:r>
      <w:r>
        <w:rPr>
          <w:sz w:val="28"/>
          <w:szCs w:val="28"/>
          <w:lang w:eastAsia="ar-SA"/>
        </w:rPr>
        <w:t xml:space="preserve">, схемы проезда к началу </w:t>
      </w:r>
      <w:r w:rsidR="00034F69">
        <w:rPr>
          <w:sz w:val="28"/>
          <w:szCs w:val="28"/>
          <w:lang w:eastAsia="ar-SA"/>
        </w:rPr>
        <w:t>троп размещены</w:t>
      </w:r>
      <w:r w:rsidRPr="0015714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 сайте «Природа города Перми» </w:t>
      </w:r>
      <w:hyperlink r:id="rId7" w:history="1">
        <w:r w:rsidRPr="00157142">
          <w:rPr>
            <w:rStyle w:val="a3"/>
            <w:sz w:val="28"/>
            <w:szCs w:val="28"/>
            <w:lang w:eastAsia="ar-SA"/>
          </w:rPr>
          <w:t>http://www.prirodaperm.ru/tropy/?page=1</w:t>
        </w:r>
      </w:hyperlink>
    </w:p>
    <w:p w:rsidR="00157142" w:rsidRPr="00201D1F" w:rsidRDefault="00157142" w:rsidP="00157142">
      <w:pPr>
        <w:pStyle w:val="a5"/>
        <w:tabs>
          <w:tab w:val="left" w:pos="567"/>
          <w:tab w:val="left" w:pos="1276"/>
          <w:tab w:val="left" w:pos="1843"/>
        </w:tabs>
        <w:spacing w:line="340" w:lineRule="exact"/>
        <w:ind w:left="0"/>
        <w:jc w:val="both"/>
        <w:rPr>
          <w:sz w:val="28"/>
          <w:szCs w:val="28"/>
          <w:lang w:eastAsia="ar-SA"/>
        </w:rPr>
      </w:pPr>
    </w:p>
    <w:p w:rsidR="009F6105" w:rsidRPr="004F0BF0" w:rsidRDefault="009F6105" w:rsidP="00201D1F">
      <w:pPr>
        <w:tabs>
          <w:tab w:val="left" w:pos="567"/>
          <w:tab w:val="left" w:pos="1276"/>
          <w:tab w:val="left" w:pos="1843"/>
        </w:tabs>
        <w:spacing w:line="340" w:lineRule="exact"/>
        <w:ind w:firstLine="1209"/>
        <w:jc w:val="both"/>
        <w:rPr>
          <w:bCs/>
          <w:kern w:val="2"/>
          <w:sz w:val="28"/>
          <w:szCs w:val="28"/>
        </w:rPr>
      </w:pPr>
    </w:p>
    <w:p w:rsidR="00D00332" w:rsidRDefault="00D00332" w:rsidP="00E86698">
      <w:pPr>
        <w:tabs>
          <w:tab w:val="left" w:pos="567"/>
        </w:tabs>
        <w:spacing w:after="120" w:line="340" w:lineRule="exact"/>
        <w:ind w:firstLine="992"/>
        <w:jc w:val="center"/>
        <w:rPr>
          <w:b/>
          <w:bCs/>
          <w:spacing w:val="-10"/>
          <w:sz w:val="28"/>
          <w:szCs w:val="28"/>
        </w:rPr>
      </w:pPr>
    </w:p>
    <w:p w:rsidR="009F6105" w:rsidRPr="00D56CC2" w:rsidRDefault="00D0539E" w:rsidP="00E86698">
      <w:pPr>
        <w:tabs>
          <w:tab w:val="left" w:pos="567"/>
        </w:tabs>
        <w:spacing w:after="120" w:line="340" w:lineRule="exact"/>
        <w:ind w:firstLine="992"/>
        <w:jc w:val="center"/>
      </w:pPr>
      <w:r w:rsidRPr="00D56CC2">
        <w:rPr>
          <w:b/>
          <w:bCs/>
          <w:spacing w:val="-10"/>
          <w:sz w:val="28"/>
          <w:szCs w:val="28"/>
        </w:rPr>
        <w:t xml:space="preserve">5. </w:t>
      </w:r>
      <w:proofErr w:type="gramStart"/>
      <w:r w:rsidRPr="00D56CC2">
        <w:rPr>
          <w:b/>
          <w:bCs/>
          <w:spacing w:val="-10"/>
          <w:sz w:val="28"/>
          <w:szCs w:val="28"/>
        </w:rPr>
        <w:t>Номинации  Акции</w:t>
      </w:r>
      <w:proofErr w:type="gramEnd"/>
    </w:p>
    <w:p w:rsidR="000C2D66" w:rsidRDefault="009F6105" w:rsidP="00CD366F">
      <w:pPr>
        <w:tabs>
          <w:tab w:val="left" w:pos="0"/>
        </w:tabs>
        <w:autoSpaceDE w:val="0"/>
        <w:snapToGrid w:val="0"/>
        <w:spacing w:after="120" w:line="340" w:lineRule="exact"/>
        <w:ind w:firstLine="992"/>
        <w:jc w:val="both"/>
        <w:rPr>
          <w:bCs/>
          <w:spacing w:val="-10"/>
          <w:sz w:val="28"/>
          <w:szCs w:val="28"/>
        </w:rPr>
      </w:pPr>
      <w:r w:rsidRPr="00D56CC2">
        <w:rPr>
          <w:bCs/>
          <w:spacing w:val="-10"/>
          <w:sz w:val="28"/>
          <w:szCs w:val="28"/>
        </w:rPr>
        <w:t>5.</w:t>
      </w:r>
      <w:r w:rsidR="006A03F1" w:rsidRPr="00D56CC2">
        <w:rPr>
          <w:bCs/>
          <w:spacing w:val="-10"/>
          <w:sz w:val="28"/>
          <w:szCs w:val="28"/>
        </w:rPr>
        <w:t>1</w:t>
      </w:r>
      <w:r w:rsidRPr="00D56CC2">
        <w:rPr>
          <w:bCs/>
          <w:spacing w:val="-10"/>
          <w:sz w:val="28"/>
          <w:szCs w:val="28"/>
        </w:rPr>
        <w:t xml:space="preserve">. </w:t>
      </w:r>
      <w:r w:rsidR="00034F69" w:rsidRPr="00D56CC2">
        <w:rPr>
          <w:bCs/>
          <w:spacing w:val="-10"/>
          <w:sz w:val="28"/>
          <w:szCs w:val="28"/>
        </w:rPr>
        <w:t xml:space="preserve">Номинация </w:t>
      </w:r>
      <w:r w:rsidR="009021EE" w:rsidRPr="00D56CC2">
        <w:rPr>
          <w:bCs/>
          <w:spacing w:val="-10"/>
          <w:sz w:val="28"/>
          <w:szCs w:val="28"/>
        </w:rPr>
        <w:t>«</w:t>
      </w:r>
      <w:proofErr w:type="spellStart"/>
      <w:r w:rsidR="00D0539E" w:rsidRPr="00D56CC2">
        <w:rPr>
          <w:bCs/>
          <w:spacing w:val="-10"/>
          <w:sz w:val="28"/>
          <w:szCs w:val="28"/>
        </w:rPr>
        <w:t>Селфи</w:t>
      </w:r>
      <w:proofErr w:type="spellEnd"/>
      <w:r w:rsidR="009021EE" w:rsidRPr="00D56CC2">
        <w:rPr>
          <w:bCs/>
          <w:spacing w:val="-10"/>
          <w:sz w:val="28"/>
          <w:szCs w:val="28"/>
        </w:rPr>
        <w:t>»</w:t>
      </w:r>
      <w:r w:rsidR="00CD366F" w:rsidRPr="00D56CC2">
        <w:rPr>
          <w:bCs/>
          <w:spacing w:val="-10"/>
          <w:sz w:val="28"/>
          <w:szCs w:val="28"/>
        </w:rPr>
        <w:t xml:space="preserve"> </w:t>
      </w:r>
      <w:r w:rsidR="00C507DF" w:rsidRPr="00D56CC2">
        <w:rPr>
          <w:bCs/>
          <w:spacing w:val="-10"/>
          <w:sz w:val="28"/>
          <w:szCs w:val="28"/>
        </w:rPr>
        <w:t xml:space="preserve">предполагает </w:t>
      </w:r>
      <w:r w:rsidR="000C2D66" w:rsidRPr="00D56CC2">
        <w:rPr>
          <w:bCs/>
          <w:spacing w:val="-10"/>
          <w:sz w:val="28"/>
          <w:szCs w:val="28"/>
        </w:rPr>
        <w:t xml:space="preserve">публикацию </w:t>
      </w:r>
      <w:r w:rsidR="00575D56" w:rsidRPr="00D56CC2">
        <w:rPr>
          <w:bCs/>
          <w:spacing w:val="-10"/>
          <w:sz w:val="28"/>
          <w:szCs w:val="28"/>
        </w:rPr>
        <w:t>фотографи</w:t>
      </w:r>
      <w:r w:rsidR="000C2D66" w:rsidRPr="00D56CC2">
        <w:rPr>
          <w:bCs/>
          <w:spacing w:val="-10"/>
          <w:sz w:val="28"/>
          <w:szCs w:val="28"/>
        </w:rPr>
        <w:t>и</w:t>
      </w:r>
      <w:r w:rsidR="00C507DF" w:rsidRPr="00C507DF">
        <w:rPr>
          <w:bCs/>
          <w:spacing w:val="-10"/>
          <w:sz w:val="28"/>
          <w:szCs w:val="28"/>
        </w:rPr>
        <w:t xml:space="preserve"> с участником (индивидуальную, в </w:t>
      </w:r>
      <w:proofErr w:type="spellStart"/>
      <w:r w:rsidR="00C507DF" w:rsidRPr="00C507DF">
        <w:rPr>
          <w:bCs/>
          <w:spacing w:val="-10"/>
          <w:sz w:val="28"/>
          <w:szCs w:val="28"/>
        </w:rPr>
        <w:t>т.ч</w:t>
      </w:r>
      <w:proofErr w:type="spellEnd"/>
      <w:r w:rsidR="00C507DF" w:rsidRPr="00C507DF">
        <w:rPr>
          <w:bCs/>
          <w:spacing w:val="-10"/>
          <w:sz w:val="28"/>
          <w:szCs w:val="28"/>
        </w:rPr>
        <w:t xml:space="preserve">. в формате </w:t>
      </w:r>
      <w:proofErr w:type="spellStart"/>
      <w:r w:rsidR="00C507DF" w:rsidRPr="00C507DF">
        <w:rPr>
          <w:bCs/>
          <w:spacing w:val="-10"/>
          <w:sz w:val="28"/>
          <w:szCs w:val="28"/>
        </w:rPr>
        <w:t>Селфи</w:t>
      </w:r>
      <w:proofErr w:type="spellEnd"/>
      <w:r w:rsidR="00C507DF" w:rsidRPr="00C507DF">
        <w:rPr>
          <w:bCs/>
          <w:spacing w:val="-10"/>
          <w:sz w:val="28"/>
          <w:szCs w:val="28"/>
        </w:rPr>
        <w:t>, или коллективную)</w:t>
      </w:r>
      <w:r w:rsidR="00575D56" w:rsidRPr="00C507DF">
        <w:rPr>
          <w:bCs/>
          <w:spacing w:val="-10"/>
          <w:sz w:val="28"/>
          <w:szCs w:val="28"/>
        </w:rPr>
        <w:t xml:space="preserve"> </w:t>
      </w:r>
      <w:r w:rsidR="002540D8" w:rsidRPr="00C507DF">
        <w:rPr>
          <w:bCs/>
          <w:spacing w:val="-10"/>
          <w:sz w:val="28"/>
          <w:szCs w:val="28"/>
        </w:rPr>
        <w:t>у входно</w:t>
      </w:r>
      <w:r w:rsidR="00F84866" w:rsidRPr="00C507DF">
        <w:rPr>
          <w:bCs/>
          <w:spacing w:val="-10"/>
          <w:sz w:val="28"/>
          <w:szCs w:val="28"/>
        </w:rPr>
        <w:t xml:space="preserve">го стенда </w:t>
      </w:r>
      <w:r w:rsidR="00C507DF" w:rsidRPr="00C507DF">
        <w:rPr>
          <w:bCs/>
          <w:spacing w:val="-10"/>
          <w:sz w:val="28"/>
          <w:szCs w:val="28"/>
        </w:rPr>
        <w:t>или у одного из стендов э</w:t>
      </w:r>
      <w:r w:rsidR="002540D8" w:rsidRPr="00C507DF">
        <w:rPr>
          <w:bCs/>
          <w:spacing w:val="-10"/>
          <w:sz w:val="28"/>
          <w:szCs w:val="28"/>
        </w:rPr>
        <w:t>кологической тропы</w:t>
      </w:r>
      <w:r w:rsidR="000C2D66">
        <w:rPr>
          <w:bCs/>
          <w:spacing w:val="-10"/>
          <w:sz w:val="28"/>
          <w:szCs w:val="28"/>
        </w:rPr>
        <w:t>. На стенде обязательно должно быть</w:t>
      </w:r>
      <w:r w:rsidR="00C507DF" w:rsidRPr="00C507DF">
        <w:rPr>
          <w:bCs/>
          <w:spacing w:val="-10"/>
          <w:sz w:val="28"/>
          <w:szCs w:val="28"/>
        </w:rPr>
        <w:t xml:space="preserve"> указано название </w:t>
      </w:r>
      <w:r w:rsidR="00C507DF" w:rsidRPr="000C2D66">
        <w:rPr>
          <w:bCs/>
          <w:spacing w:val="-10"/>
          <w:sz w:val="28"/>
          <w:szCs w:val="28"/>
        </w:rPr>
        <w:t xml:space="preserve">тропы. </w:t>
      </w:r>
      <w:r w:rsidR="000C2D66" w:rsidRPr="000C2D66">
        <w:rPr>
          <w:bCs/>
          <w:spacing w:val="-10"/>
          <w:sz w:val="28"/>
          <w:szCs w:val="28"/>
        </w:rPr>
        <w:t xml:space="preserve">Публикация  фотографии обязательно сопровождается комментарием об участнике, авторским текстом, </w:t>
      </w:r>
      <w:proofErr w:type="spellStart"/>
      <w:r w:rsidR="000C2D66" w:rsidRPr="000C2D66">
        <w:rPr>
          <w:bCs/>
          <w:spacing w:val="-10"/>
          <w:sz w:val="28"/>
          <w:szCs w:val="28"/>
        </w:rPr>
        <w:t>хэштегом</w:t>
      </w:r>
      <w:proofErr w:type="spellEnd"/>
      <w:r w:rsidR="000C2D66" w:rsidRPr="000C2D66">
        <w:rPr>
          <w:bCs/>
          <w:spacing w:val="-10"/>
          <w:sz w:val="28"/>
          <w:szCs w:val="28"/>
        </w:rPr>
        <w:t xml:space="preserve"> конкурса и активной ссылкой ПКО «ВООП» (подробные условия в п. 6.4.2 настоящего Положения). </w:t>
      </w:r>
    </w:p>
    <w:p w:rsidR="00877D0C" w:rsidRPr="000C2D66" w:rsidRDefault="00877D0C" w:rsidP="00CD366F">
      <w:pPr>
        <w:tabs>
          <w:tab w:val="left" w:pos="0"/>
        </w:tabs>
        <w:autoSpaceDE w:val="0"/>
        <w:snapToGrid w:val="0"/>
        <w:spacing w:after="120" w:line="340" w:lineRule="exact"/>
        <w:ind w:firstLine="992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5</w:t>
      </w:r>
      <w:r w:rsidRPr="00D7418C">
        <w:rPr>
          <w:bCs/>
          <w:spacing w:val="-10"/>
          <w:sz w:val="28"/>
          <w:szCs w:val="28"/>
        </w:rPr>
        <w:t>.2.</w:t>
      </w:r>
      <w:r w:rsidR="00D00332" w:rsidRPr="00D7418C">
        <w:rPr>
          <w:bCs/>
          <w:spacing w:val="-10"/>
          <w:sz w:val="28"/>
          <w:szCs w:val="28"/>
        </w:rPr>
        <w:t xml:space="preserve"> </w:t>
      </w:r>
      <w:r w:rsidRPr="00D7418C">
        <w:rPr>
          <w:sz w:val="28"/>
          <w:szCs w:val="28"/>
        </w:rPr>
        <w:t>Номинация «</w:t>
      </w:r>
      <w:r w:rsidR="00D00332" w:rsidRPr="00D7418C">
        <w:rPr>
          <w:sz w:val="28"/>
          <w:szCs w:val="28"/>
        </w:rPr>
        <w:t>Оригинальная</w:t>
      </w:r>
      <w:r w:rsidRPr="00D7418C">
        <w:rPr>
          <w:sz w:val="28"/>
          <w:szCs w:val="28"/>
        </w:rPr>
        <w:t xml:space="preserve"> публикация» выделяет </w:t>
      </w:r>
      <w:r w:rsidR="00D00332" w:rsidRPr="00D7418C">
        <w:rPr>
          <w:sz w:val="28"/>
          <w:szCs w:val="28"/>
        </w:rPr>
        <w:t>из представленных на конкурс работы</w:t>
      </w:r>
      <w:r w:rsidRPr="00D7418C">
        <w:rPr>
          <w:sz w:val="28"/>
          <w:szCs w:val="28"/>
        </w:rPr>
        <w:t xml:space="preserve">, </w:t>
      </w:r>
      <w:r w:rsidR="00D00332" w:rsidRPr="00D7418C">
        <w:rPr>
          <w:sz w:val="28"/>
          <w:szCs w:val="28"/>
        </w:rPr>
        <w:t xml:space="preserve">отличающиеся творческим подходом в подаче и содержании материалов, а также грамотности изложения. Жюри уделяет особое внимание </w:t>
      </w:r>
      <w:r w:rsidR="007943E1" w:rsidRPr="00D7418C">
        <w:rPr>
          <w:sz w:val="28"/>
          <w:szCs w:val="28"/>
        </w:rPr>
        <w:t>качеств</w:t>
      </w:r>
      <w:r w:rsidR="00D00332" w:rsidRPr="00D7418C">
        <w:rPr>
          <w:sz w:val="28"/>
          <w:szCs w:val="28"/>
        </w:rPr>
        <w:t>у</w:t>
      </w:r>
      <w:r w:rsidRPr="00D7418C">
        <w:rPr>
          <w:sz w:val="28"/>
          <w:szCs w:val="28"/>
        </w:rPr>
        <w:t xml:space="preserve"> фотографи</w:t>
      </w:r>
      <w:r w:rsidR="007943E1" w:rsidRPr="00D7418C">
        <w:rPr>
          <w:sz w:val="28"/>
          <w:szCs w:val="28"/>
        </w:rPr>
        <w:t>й</w:t>
      </w:r>
      <w:r w:rsidRPr="00D7418C">
        <w:rPr>
          <w:sz w:val="28"/>
          <w:szCs w:val="28"/>
        </w:rPr>
        <w:t xml:space="preserve">, </w:t>
      </w:r>
      <w:r w:rsidR="007943E1" w:rsidRPr="00D7418C">
        <w:rPr>
          <w:sz w:val="28"/>
          <w:szCs w:val="28"/>
        </w:rPr>
        <w:t>уникальност</w:t>
      </w:r>
      <w:r w:rsidR="00D00332" w:rsidRPr="00D7418C">
        <w:rPr>
          <w:sz w:val="28"/>
          <w:szCs w:val="28"/>
        </w:rPr>
        <w:t xml:space="preserve">и </w:t>
      </w:r>
      <w:r w:rsidRPr="00D7418C">
        <w:rPr>
          <w:sz w:val="28"/>
          <w:szCs w:val="28"/>
        </w:rPr>
        <w:t xml:space="preserve"> </w:t>
      </w:r>
      <w:r w:rsidR="00D00332" w:rsidRPr="00D7418C">
        <w:rPr>
          <w:sz w:val="28"/>
          <w:szCs w:val="28"/>
        </w:rPr>
        <w:t>текстов-описаний, содержанию и оригинальности изложенных мыслей</w:t>
      </w:r>
      <w:r w:rsidRPr="00D7418C">
        <w:rPr>
          <w:sz w:val="28"/>
          <w:szCs w:val="28"/>
        </w:rPr>
        <w:t>.</w:t>
      </w:r>
    </w:p>
    <w:p w:rsidR="00201D1F" w:rsidRPr="00D56CC2" w:rsidRDefault="00201D1F" w:rsidP="00CD366F">
      <w:pPr>
        <w:tabs>
          <w:tab w:val="left" w:pos="0"/>
        </w:tabs>
        <w:autoSpaceDE w:val="0"/>
        <w:snapToGrid w:val="0"/>
        <w:spacing w:after="120" w:line="340" w:lineRule="exact"/>
        <w:ind w:firstLine="992"/>
        <w:jc w:val="both"/>
        <w:rPr>
          <w:bCs/>
          <w:spacing w:val="-10"/>
          <w:sz w:val="28"/>
          <w:szCs w:val="28"/>
        </w:rPr>
      </w:pPr>
      <w:r w:rsidRPr="000C2D66">
        <w:rPr>
          <w:bCs/>
          <w:spacing w:val="-10"/>
          <w:sz w:val="28"/>
          <w:szCs w:val="28"/>
        </w:rPr>
        <w:t>5.</w:t>
      </w:r>
      <w:r w:rsidR="00877D0C">
        <w:rPr>
          <w:bCs/>
          <w:spacing w:val="-10"/>
          <w:sz w:val="28"/>
          <w:szCs w:val="28"/>
        </w:rPr>
        <w:t>3</w:t>
      </w:r>
      <w:r w:rsidRPr="000C2D66">
        <w:rPr>
          <w:bCs/>
          <w:spacing w:val="-10"/>
          <w:sz w:val="28"/>
          <w:szCs w:val="28"/>
        </w:rPr>
        <w:t xml:space="preserve">. </w:t>
      </w:r>
      <w:r w:rsidR="000C2D66" w:rsidRPr="00D7418C">
        <w:rPr>
          <w:bCs/>
          <w:spacing w:val="-10"/>
          <w:sz w:val="28"/>
          <w:szCs w:val="28"/>
        </w:rPr>
        <w:t xml:space="preserve">Номинация </w:t>
      </w:r>
      <w:r w:rsidRPr="00D7418C">
        <w:rPr>
          <w:bCs/>
          <w:spacing w:val="-10"/>
          <w:sz w:val="28"/>
          <w:szCs w:val="28"/>
        </w:rPr>
        <w:t xml:space="preserve">«Большое путешествие» </w:t>
      </w:r>
      <w:r w:rsidR="000C2D66" w:rsidRPr="00D7418C">
        <w:rPr>
          <w:bCs/>
          <w:spacing w:val="-10"/>
          <w:sz w:val="28"/>
          <w:szCs w:val="28"/>
        </w:rPr>
        <w:t>выделяет участников, посетивших наибольшее количество экологических троп на городских природных</w:t>
      </w:r>
      <w:r w:rsidR="000C2D66" w:rsidRPr="00D56CC2">
        <w:rPr>
          <w:bCs/>
          <w:spacing w:val="-10"/>
          <w:sz w:val="28"/>
          <w:szCs w:val="28"/>
        </w:rPr>
        <w:t xml:space="preserve"> территориях за конкурсный период и, соответственно, </w:t>
      </w:r>
      <w:r w:rsidR="00636FF8" w:rsidRPr="00D56CC2">
        <w:rPr>
          <w:bCs/>
          <w:spacing w:val="-10"/>
          <w:sz w:val="28"/>
          <w:szCs w:val="28"/>
        </w:rPr>
        <w:t>опубликова</w:t>
      </w:r>
      <w:r w:rsidR="000C2D66" w:rsidRPr="00D56CC2">
        <w:rPr>
          <w:bCs/>
          <w:spacing w:val="-10"/>
          <w:sz w:val="28"/>
          <w:szCs w:val="28"/>
        </w:rPr>
        <w:t>вших наибольшее число соответствующих им</w:t>
      </w:r>
      <w:r w:rsidR="0058037C" w:rsidRPr="00D56CC2">
        <w:rPr>
          <w:bCs/>
          <w:spacing w:val="-10"/>
          <w:sz w:val="28"/>
          <w:szCs w:val="28"/>
        </w:rPr>
        <w:t xml:space="preserve"> «</w:t>
      </w:r>
      <w:proofErr w:type="spellStart"/>
      <w:proofErr w:type="gramStart"/>
      <w:r w:rsidR="000C2D66" w:rsidRPr="00D56CC2">
        <w:rPr>
          <w:bCs/>
          <w:spacing w:val="-10"/>
          <w:sz w:val="28"/>
          <w:szCs w:val="28"/>
        </w:rPr>
        <w:t>с</w:t>
      </w:r>
      <w:r w:rsidR="0058037C" w:rsidRPr="00D56CC2">
        <w:rPr>
          <w:bCs/>
          <w:spacing w:val="-10"/>
          <w:sz w:val="28"/>
          <w:szCs w:val="28"/>
        </w:rPr>
        <w:t>елфи</w:t>
      </w:r>
      <w:proofErr w:type="spellEnd"/>
      <w:r w:rsidR="0058037C" w:rsidRPr="00D56CC2">
        <w:rPr>
          <w:bCs/>
          <w:spacing w:val="-10"/>
          <w:sz w:val="28"/>
          <w:szCs w:val="28"/>
        </w:rPr>
        <w:t>»</w:t>
      </w:r>
      <w:r w:rsidR="000C2D66" w:rsidRPr="00D56CC2">
        <w:rPr>
          <w:bCs/>
          <w:spacing w:val="-10"/>
          <w:sz w:val="28"/>
          <w:szCs w:val="28"/>
        </w:rPr>
        <w:t>-</w:t>
      </w:r>
      <w:proofErr w:type="gramEnd"/>
      <w:r w:rsidR="000C2D66" w:rsidRPr="00D56CC2">
        <w:rPr>
          <w:bCs/>
          <w:spacing w:val="-10"/>
          <w:sz w:val="28"/>
          <w:szCs w:val="28"/>
        </w:rPr>
        <w:t>фотографий</w:t>
      </w:r>
      <w:r w:rsidR="00D56CC2" w:rsidRPr="00D56CC2">
        <w:rPr>
          <w:bCs/>
          <w:spacing w:val="-10"/>
          <w:sz w:val="28"/>
          <w:szCs w:val="28"/>
        </w:rPr>
        <w:t xml:space="preserve"> и текстов</w:t>
      </w:r>
      <w:r w:rsidR="000C2D66" w:rsidRPr="00D56CC2">
        <w:rPr>
          <w:bCs/>
          <w:spacing w:val="-10"/>
          <w:sz w:val="28"/>
          <w:szCs w:val="28"/>
        </w:rPr>
        <w:t xml:space="preserve">. </w:t>
      </w:r>
      <w:r w:rsidR="00506076" w:rsidRPr="00D56CC2">
        <w:rPr>
          <w:bCs/>
          <w:spacing w:val="-10"/>
          <w:sz w:val="28"/>
          <w:szCs w:val="28"/>
        </w:rPr>
        <w:t xml:space="preserve">Максимальное количество публикаций – 23, соответствует количеству экологических троп в </w:t>
      </w:r>
      <w:r w:rsidR="00D56CC2" w:rsidRPr="00D56CC2">
        <w:rPr>
          <w:bCs/>
          <w:spacing w:val="-10"/>
          <w:sz w:val="28"/>
          <w:szCs w:val="28"/>
        </w:rPr>
        <w:t>Разделе 4.</w:t>
      </w:r>
    </w:p>
    <w:p w:rsidR="009F6105" w:rsidRPr="009F6105" w:rsidRDefault="009F6105" w:rsidP="009F6105">
      <w:pPr>
        <w:tabs>
          <w:tab w:val="left" w:pos="540"/>
        </w:tabs>
        <w:spacing w:line="340" w:lineRule="exact"/>
        <w:ind w:firstLine="993"/>
        <w:jc w:val="both"/>
        <w:rPr>
          <w:b/>
          <w:bCs/>
          <w:spacing w:val="-10"/>
          <w:sz w:val="28"/>
          <w:szCs w:val="28"/>
          <w:highlight w:val="yellow"/>
        </w:rPr>
      </w:pPr>
    </w:p>
    <w:p w:rsidR="009F6105" w:rsidRPr="00664B8A" w:rsidRDefault="009021EE" w:rsidP="00E86698">
      <w:pPr>
        <w:tabs>
          <w:tab w:val="left" w:pos="709"/>
        </w:tabs>
        <w:spacing w:after="120" w:line="340" w:lineRule="exact"/>
        <w:ind w:left="992"/>
        <w:jc w:val="center"/>
      </w:pPr>
      <w:r>
        <w:rPr>
          <w:b/>
          <w:bCs/>
          <w:spacing w:val="-10"/>
          <w:sz w:val="28"/>
          <w:szCs w:val="28"/>
        </w:rPr>
        <w:t xml:space="preserve">6. </w:t>
      </w:r>
      <w:r w:rsidR="009F6105" w:rsidRPr="00664B8A">
        <w:rPr>
          <w:b/>
          <w:bCs/>
          <w:spacing w:val="-10"/>
          <w:sz w:val="28"/>
          <w:szCs w:val="28"/>
        </w:rPr>
        <w:t>Услов</w:t>
      </w:r>
      <w:r w:rsidR="00664B8A" w:rsidRPr="00664B8A">
        <w:rPr>
          <w:b/>
          <w:bCs/>
          <w:spacing w:val="-10"/>
          <w:sz w:val="28"/>
          <w:szCs w:val="28"/>
        </w:rPr>
        <w:t>ия и порядок проведения Акции</w:t>
      </w:r>
    </w:p>
    <w:p w:rsidR="009F6105" w:rsidRPr="00C402FA" w:rsidRDefault="00664B8A" w:rsidP="00575D56">
      <w:pPr>
        <w:tabs>
          <w:tab w:val="left" w:pos="567"/>
        </w:tabs>
        <w:ind w:firstLine="992"/>
        <w:jc w:val="both"/>
        <w:rPr>
          <w:color w:val="0D0D0D" w:themeColor="text1" w:themeTint="F2"/>
        </w:rPr>
      </w:pPr>
      <w:r w:rsidRPr="009D4F2B">
        <w:rPr>
          <w:bCs/>
          <w:spacing w:val="-10"/>
          <w:sz w:val="28"/>
          <w:szCs w:val="28"/>
        </w:rPr>
        <w:t>6.1. Акция</w:t>
      </w:r>
      <w:r w:rsidR="00315662" w:rsidRPr="009D4F2B">
        <w:rPr>
          <w:bCs/>
          <w:spacing w:val="-10"/>
          <w:sz w:val="28"/>
          <w:szCs w:val="28"/>
        </w:rPr>
        <w:t xml:space="preserve"> проводится </w:t>
      </w:r>
      <w:r w:rsidR="004F081A">
        <w:rPr>
          <w:bCs/>
          <w:spacing w:val="-10"/>
          <w:sz w:val="28"/>
          <w:szCs w:val="28"/>
        </w:rPr>
        <w:t xml:space="preserve">в срок </w:t>
      </w:r>
      <w:r w:rsidR="00315662" w:rsidRPr="009D4F2B">
        <w:rPr>
          <w:bCs/>
          <w:spacing w:val="-10"/>
          <w:sz w:val="28"/>
          <w:szCs w:val="28"/>
        </w:rPr>
        <w:t xml:space="preserve">с </w:t>
      </w:r>
      <w:r w:rsidR="00985552" w:rsidRPr="00C402FA">
        <w:rPr>
          <w:b/>
          <w:bCs/>
          <w:color w:val="0D0D0D" w:themeColor="text1" w:themeTint="F2"/>
          <w:spacing w:val="-10"/>
          <w:sz w:val="28"/>
          <w:szCs w:val="28"/>
        </w:rPr>
        <w:t>05</w:t>
      </w:r>
      <w:r w:rsidR="009F6105" w:rsidRPr="00C402FA">
        <w:rPr>
          <w:b/>
          <w:bCs/>
          <w:color w:val="0D0D0D" w:themeColor="text1" w:themeTint="F2"/>
          <w:spacing w:val="-10"/>
          <w:sz w:val="28"/>
          <w:szCs w:val="28"/>
        </w:rPr>
        <w:t xml:space="preserve"> </w:t>
      </w:r>
      <w:r w:rsidR="0058037C" w:rsidRPr="00C402FA">
        <w:rPr>
          <w:b/>
          <w:bCs/>
          <w:color w:val="0D0D0D" w:themeColor="text1" w:themeTint="F2"/>
          <w:spacing w:val="-10"/>
          <w:sz w:val="28"/>
          <w:szCs w:val="28"/>
        </w:rPr>
        <w:t>июня</w:t>
      </w:r>
      <w:r w:rsidR="009F6105" w:rsidRPr="00C402FA">
        <w:rPr>
          <w:b/>
          <w:bCs/>
          <w:color w:val="0D0D0D" w:themeColor="text1" w:themeTint="F2"/>
          <w:spacing w:val="-10"/>
          <w:sz w:val="28"/>
          <w:szCs w:val="28"/>
        </w:rPr>
        <w:t xml:space="preserve"> по </w:t>
      </w:r>
      <w:r w:rsidR="003B0F58" w:rsidRPr="00C402FA">
        <w:rPr>
          <w:b/>
          <w:bCs/>
          <w:color w:val="0D0D0D" w:themeColor="text1" w:themeTint="F2"/>
          <w:spacing w:val="-10"/>
          <w:sz w:val="28"/>
          <w:szCs w:val="28"/>
        </w:rPr>
        <w:t>15</w:t>
      </w:r>
      <w:r w:rsidR="009F6105" w:rsidRPr="00C402FA">
        <w:rPr>
          <w:b/>
          <w:bCs/>
          <w:color w:val="0D0D0D" w:themeColor="text1" w:themeTint="F2"/>
          <w:spacing w:val="-10"/>
          <w:sz w:val="28"/>
          <w:szCs w:val="28"/>
        </w:rPr>
        <w:t xml:space="preserve"> </w:t>
      </w:r>
      <w:r w:rsidR="003B0F58" w:rsidRPr="00C402FA">
        <w:rPr>
          <w:b/>
          <w:bCs/>
          <w:color w:val="0D0D0D" w:themeColor="text1" w:themeTint="F2"/>
          <w:spacing w:val="-10"/>
          <w:sz w:val="28"/>
          <w:szCs w:val="28"/>
        </w:rPr>
        <w:t>августа</w:t>
      </w:r>
      <w:r w:rsidR="009F6105" w:rsidRPr="00C402FA">
        <w:rPr>
          <w:b/>
          <w:bCs/>
          <w:color w:val="0D0D0D" w:themeColor="text1" w:themeTint="F2"/>
          <w:spacing w:val="-10"/>
          <w:sz w:val="28"/>
          <w:szCs w:val="28"/>
        </w:rPr>
        <w:t xml:space="preserve"> 20</w:t>
      </w:r>
      <w:r w:rsidR="0058037C" w:rsidRPr="00C402FA">
        <w:rPr>
          <w:b/>
          <w:bCs/>
          <w:color w:val="0D0D0D" w:themeColor="text1" w:themeTint="F2"/>
          <w:spacing w:val="-10"/>
          <w:sz w:val="28"/>
          <w:szCs w:val="28"/>
        </w:rPr>
        <w:t>21</w:t>
      </w:r>
      <w:r w:rsidR="009F6105" w:rsidRPr="00C402FA">
        <w:rPr>
          <w:b/>
          <w:bCs/>
          <w:color w:val="0D0D0D" w:themeColor="text1" w:themeTint="F2"/>
          <w:spacing w:val="-10"/>
          <w:sz w:val="28"/>
          <w:szCs w:val="28"/>
        </w:rPr>
        <w:t xml:space="preserve"> года</w:t>
      </w:r>
      <w:r w:rsidR="009F6105" w:rsidRPr="00C402FA">
        <w:rPr>
          <w:bCs/>
          <w:color w:val="0D0D0D" w:themeColor="text1" w:themeTint="F2"/>
          <w:spacing w:val="-10"/>
          <w:sz w:val="28"/>
          <w:szCs w:val="28"/>
        </w:rPr>
        <w:t>.</w:t>
      </w:r>
    </w:p>
    <w:p w:rsidR="004F0BF0" w:rsidRDefault="009F6105" w:rsidP="00575D56">
      <w:pPr>
        <w:tabs>
          <w:tab w:val="left" w:pos="567"/>
        </w:tabs>
        <w:ind w:firstLine="992"/>
        <w:jc w:val="both"/>
        <w:rPr>
          <w:bCs/>
          <w:spacing w:val="-10"/>
          <w:sz w:val="28"/>
          <w:szCs w:val="28"/>
        </w:rPr>
      </w:pPr>
      <w:r w:rsidRPr="00664B8A">
        <w:rPr>
          <w:bCs/>
          <w:spacing w:val="-10"/>
          <w:sz w:val="28"/>
          <w:szCs w:val="28"/>
        </w:rPr>
        <w:t xml:space="preserve">6.2. Участие в </w:t>
      </w:r>
      <w:r w:rsidR="00664B8A" w:rsidRPr="00664B8A">
        <w:rPr>
          <w:bCs/>
          <w:spacing w:val="-10"/>
          <w:sz w:val="28"/>
          <w:szCs w:val="28"/>
        </w:rPr>
        <w:t>Акции</w:t>
      </w:r>
      <w:r w:rsidRPr="00664B8A">
        <w:rPr>
          <w:bCs/>
          <w:spacing w:val="-10"/>
          <w:sz w:val="28"/>
          <w:szCs w:val="28"/>
        </w:rPr>
        <w:t xml:space="preserve"> </w:t>
      </w:r>
      <w:r w:rsidR="00664B8A" w:rsidRPr="00664B8A">
        <w:rPr>
          <w:bCs/>
          <w:spacing w:val="-10"/>
          <w:sz w:val="28"/>
          <w:szCs w:val="28"/>
        </w:rPr>
        <w:t>индивидуальное</w:t>
      </w:r>
      <w:r w:rsidR="00F706AF">
        <w:rPr>
          <w:bCs/>
          <w:spacing w:val="-10"/>
          <w:sz w:val="28"/>
          <w:szCs w:val="28"/>
        </w:rPr>
        <w:t xml:space="preserve">, т.е. </w:t>
      </w:r>
      <w:r w:rsidR="004F0BF0" w:rsidRPr="00183063">
        <w:rPr>
          <w:b/>
          <w:bCs/>
          <w:spacing w:val="-10"/>
          <w:sz w:val="28"/>
          <w:szCs w:val="28"/>
        </w:rPr>
        <w:t>заявител</w:t>
      </w:r>
      <w:r w:rsidR="00183063" w:rsidRPr="00183063">
        <w:rPr>
          <w:b/>
          <w:bCs/>
          <w:spacing w:val="-10"/>
          <w:sz w:val="28"/>
          <w:szCs w:val="28"/>
        </w:rPr>
        <w:t>ем</w:t>
      </w:r>
      <w:r w:rsidR="004F0BF0">
        <w:rPr>
          <w:bCs/>
          <w:spacing w:val="-10"/>
          <w:sz w:val="28"/>
          <w:szCs w:val="28"/>
        </w:rPr>
        <w:t xml:space="preserve"> </w:t>
      </w:r>
      <w:r w:rsidR="00183063">
        <w:rPr>
          <w:bCs/>
          <w:spacing w:val="-10"/>
          <w:sz w:val="28"/>
          <w:szCs w:val="28"/>
        </w:rPr>
        <w:t>является</w:t>
      </w:r>
      <w:r w:rsidR="00E86698">
        <w:rPr>
          <w:bCs/>
          <w:spacing w:val="-10"/>
          <w:sz w:val="28"/>
          <w:szCs w:val="28"/>
        </w:rPr>
        <w:t xml:space="preserve"> </w:t>
      </w:r>
      <w:r w:rsidR="004F0BF0">
        <w:rPr>
          <w:bCs/>
          <w:spacing w:val="-10"/>
          <w:sz w:val="28"/>
          <w:szCs w:val="28"/>
        </w:rPr>
        <w:t xml:space="preserve">индивидуальное лицо, которое </w:t>
      </w:r>
      <w:r w:rsidR="00575D56">
        <w:rPr>
          <w:bCs/>
          <w:spacing w:val="-10"/>
          <w:sz w:val="28"/>
          <w:szCs w:val="28"/>
        </w:rPr>
        <w:t>считается участником</w:t>
      </w:r>
      <w:r w:rsidR="00183063">
        <w:rPr>
          <w:bCs/>
          <w:spacing w:val="-10"/>
          <w:sz w:val="28"/>
          <w:szCs w:val="28"/>
        </w:rPr>
        <w:t>, или его законный представитель</w:t>
      </w:r>
      <w:r w:rsidR="004F0BF0">
        <w:rPr>
          <w:bCs/>
          <w:spacing w:val="-10"/>
          <w:sz w:val="28"/>
          <w:szCs w:val="28"/>
        </w:rPr>
        <w:t xml:space="preserve">. </w:t>
      </w:r>
    </w:p>
    <w:p w:rsidR="009F6105" w:rsidRPr="00664B8A" w:rsidRDefault="004F0BF0" w:rsidP="00575D56">
      <w:pPr>
        <w:tabs>
          <w:tab w:val="left" w:pos="567"/>
        </w:tabs>
        <w:ind w:firstLine="992"/>
        <w:jc w:val="both"/>
      </w:pPr>
      <w:r>
        <w:rPr>
          <w:bCs/>
          <w:spacing w:val="-10"/>
          <w:sz w:val="28"/>
          <w:szCs w:val="28"/>
        </w:rPr>
        <w:t xml:space="preserve">6.3. Участие в Акции </w:t>
      </w:r>
      <w:r w:rsidR="009F6105" w:rsidRPr="00664B8A">
        <w:rPr>
          <w:bCs/>
          <w:spacing w:val="-10"/>
          <w:sz w:val="28"/>
          <w:szCs w:val="28"/>
        </w:rPr>
        <w:t>бесплатное.</w:t>
      </w:r>
    </w:p>
    <w:p w:rsidR="009F6105" w:rsidRPr="00291536" w:rsidRDefault="009F6105" w:rsidP="00575D56">
      <w:pPr>
        <w:tabs>
          <w:tab w:val="left" w:pos="567"/>
          <w:tab w:val="left" w:pos="993"/>
        </w:tabs>
        <w:ind w:firstLine="993"/>
        <w:jc w:val="both"/>
      </w:pPr>
      <w:r w:rsidRPr="00291536">
        <w:rPr>
          <w:bCs/>
          <w:spacing w:val="-10"/>
          <w:sz w:val="28"/>
          <w:szCs w:val="28"/>
        </w:rPr>
        <w:t>6.</w:t>
      </w:r>
      <w:r w:rsidR="00506076">
        <w:rPr>
          <w:bCs/>
          <w:spacing w:val="-10"/>
          <w:sz w:val="28"/>
          <w:szCs w:val="28"/>
        </w:rPr>
        <w:t>4</w:t>
      </w:r>
      <w:r w:rsidRPr="00291536">
        <w:rPr>
          <w:bCs/>
          <w:spacing w:val="-10"/>
          <w:sz w:val="28"/>
          <w:szCs w:val="28"/>
        </w:rPr>
        <w:t xml:space="preserve">. Для участия в </w:t>
      </w:r>
      <w:r w:rsidR="00664B8A" w:rsidRPr="00291536">
        <w:rPr>
          <w:bCs/>
          <w:spacing w:val="-10"/>
          <w:sz w:val="28"/>
          <w:szCs w:val="28"/>
        </w:rPr>
        <w:t>Акции</w:t>
      </w:r>
      <w:r w:rsidRPr="00291536">
        <w:rPr>
          <w:bCs/>
          <w:spacing w:val="-10"/>
          <w:sz w:val="28"/>
          <w:szCs w:val="28"/>
        </w:rPr>
        <w:t xml:space="preserve"> необходимо</w:t>
      </w:r>
      <w:r w:rsidR="00183063">
        <w:rPr>
          <w:bCs/>
          <w:spacing w:val="-10"/>
          <w:sz w:val="28"/>
          <w:szCs w:val="28"/>
        </w:rPr>
        <w:t xml:space="preserve"> </w:t>
      </w:r>
      <w:r w:rsidR="00183063" w:rsidRPr="00F820F7">
        <w:rPr>
          <w:b/>
          <w:bCs/>
          <w:spacing w:val="-10"/>
          <w:sz w:val="28"/>
          <w:szCs w:val="28"/>
        </w:rPr>
        <w:t>обязательно выполнить все</w:t>
      </w:r>
      <w:r w:rsidR="00183063">
        <w:rPr>
          <w:bCs/>
          <w:spacing w:val="-10"/>
          <w:sz w:val="28"/>
          <w:szCs w:val="28"/>
        </w:rPr>
        <w:t xml:space="preserve"> нижеперечисленные условия</w:t>
      </w:r>
      <w:r w:rsidRPr="00291536">
        <w:rPr>
          <w:bCs/>
          <w:spacing w:val="-10"/>
          <w:sz w:val="28"/>
          <w:szCs w:val="28"/>
        </w:rPr>
        <w:t>:</w:t>
      </w:r>
    </w:p>
    <w:p w:rsidR="00183063" w:rsidRDefault="007F7A1C" w:rsidP="006B7252">
      <w:pPr>
        <w:tabs>
          <w:tab w:val="left" w:pos="567"/>
        </w:tabs>
        <w:ind w:firstLine="993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6.4.1.</w:t>
      </w:r>
      <w:r w:rsidR="00183063">
        <w:rPr>
          <w:bCs/>
          <w:spacing w:val="-10"/>
          <w:sz w:val="28"/>
          <w:szCs w:val="28"/>
        </w:rPr>
        <w:t xml:space="preserve"> лично (индивидуально или в составе группы) посетить одну или несколько экологических троп, расположенных на природных территориях г. Перми, из списка в Разделе 4 настоящего Положения</w:t>
      </w:r>
      <w:r w:rsidR="000C2D66">
        <w:rPr>
          <w:bCs/>
          <w:spacing w:val="-10"/>
          <w:sz w:val="28"/>
          <w:szCs w:val="28"/>
        </w:rPr>
        <w:t xml:space="preserve"> и сделать там фотографии</w:t>
      </w:r>
      <w:r>
        <w:rPr>
          <w:bCs/>
          <w:spacing w:val="-10"/>
          <w:sz w:val="28"/>
          <w:szCs w:val="28"/>
        </w:rPr>
        <w:t>;</w:t>
      </w:r>
    </w:p>
    <w:p w:rsidR="007F7A1C" w:rsidRDefault="007F7A1C" w:rsidP="006B7252">
      <w:pPr>
        <w:tabs>
          <w:tab w:val="left" w:pos="567"/>
        </w:tabs>
        <w:ind w:firstLine="993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6.4.2.</w:t>
      </w:r>
      <w:r w:rsidR="00664B8A" w:rsidRPr="006B7252">
        <w:rPr>
          <w:bCs/>
          <w:spacing w:val="-10"/>
          <w:sz w:val="28"/>
          <w:szCs w:val="28"/>
        </w:rPr>
        <w:t xml:space="preserve"> </w:t>
      </w:r>
      <w:r w:rsidR="00F706AF">
        <w:rPr>
          <w:bCs/>
          <w:spacing w:val="-10"/>
          <w:sz w:val="28"/>
          <w:szCs w:val="28"/>
        </w:rPr>
        <w:t>в</w:t>
      </w:r>
      <w:r w:rsidR="00DD204C" w:rsidRPr="006B7252">
        <w:rPr>
          <w:bCs/>
          <w:spacing w:val="-10"/>
          <w:sz w:val="28"/>
          <w:szCs w:val="28"/>
        </w:rPr>
        <w:t xml:space="preserve"> срок </w:t>
      </w:r>
      <w:r w:rsidR="00DD204C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>до 2</w:t>
      </w:r>
      <w:r w:rsidR="00183063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>3:59</w:t>
      </w:r>
      <w:r w:rsidR="00DD204C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 xml:space="preserve"> часов </w:t>
      </w:r>
      <w:r w:rsidR="00183063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>по пермскому времени 15</w:t>
      </w:r>
      <w:r w:rsidR="00DD204C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 xml:space="preserve"> ию</w:t>
      </w:r>
      <w:r w:rsidR="00183063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>ля</w:t>
      </w:r>
      <w:r w:rsidR="00DD204C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DD204C" w:rsidRPr="00C402FA">
          <w:rPr>
            <w:b/>
            <w:bCs/>
            <w:color w:val="0D0D0D" w:themeColor="text1" w:themeTint="F2"/>
            <w:spacing w:val="-10"/>
            <w:sz w:val="28"/>
            <w:szCs w:val="28"/>
            <w:u w:val="single"/>
          </w:rPr>
          <w:t>20</w:t>
        </w:r>
        <w:r w:rsidR="0058037C" w:rsidRPr="00C402FA">
          <w:rPr>
            <w:b/>
            <w:bCs/>
            <w:color w:val="0D0D0D" w:themeColor="text1" w:themeTint="F2"/>
            <w:spacing w:val="-10"/>
            <w:sz w:val="28"/>
            <w:szCs w:val="28"/>
            <w:u w:val="single"/>
          </w:rPr>
          <w:t>21</w:t>
        </w:r>
        <w:r w:rsidR="00DD204C" w:rsidRPr="00C402FA">
          <w:rPr>
            <w:b/>
            <w:bCs/>
            <w:color w:val="0D0D0D" w:themeColor="text1" w:themeTint="F2"/>
            <w:spacing w:val="-10"/>
            <w:sz w:val="28"/>
            <w:szCs w:val="28"/>
            <w:u w:val="single"/>
          </w:rPr>
          <w:t xml:space="preserve"> г</w:t>
        </w:r>
      </w:smartTag>
      <w:r w:rsidR="00DD204C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>.</w:t>
      </w:r>
      <w:r w:rsidR="00DD204C" w:rsidRPr="006B7252">
        <w:rPr>
          <w:bCs/>
          <w:spacing w:val="-10"/>
          <w:sz w:val="28"/>
          <w:szCs w:val="28"/>
        </w:rPr>
        <w:t xml:space="preserve"> </w:t>
      </w:r>
      <w:r w:rsidR="00F30F8C">
        <w:rPr>
          <w:bCs/>
          <w:spacing w:val="-10"/>
          <w:sz w:val="28"/>
          <w:szCs w:val="28"/>
        </w:rPr>
        <w:t>раз</w:t>
      </w:r>
      <w:r w:rsidR="00506076">
        <w:rPr>
          <w:bCs/>
          <w:spacing w:val="-10"/>
          <w:sz w:val="28"/>
          <w:szCs w:val="28"/>
        </w:rPr>
        <w:t>местить</w:t>
      </w:r>
      <w:r>
        <w:rPr>
          <w:bCs/>
          <w:spacing w:val="-10"/>
          <w:sz w:val="28"/>
          <w:szCs w:val="28"/>
        </w:rPr>
        <w:t xml:space="preserve"> на своей личной странице в социальной сети ВКонтакте или на странице законного представителя/руководителя:</w:t>
      </w:r>
    </w:p>
    <w:p w:rsidR="007F7A1C" w:rsidRDefault="007F7A1C" w:rsidP="006B7252">
      <w:pPr>
        <w:tabs>
          <w:tab w:val="left" w:pos="567"/>
        </w:tabs>
        <w:ind w:firstLine="993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</w:t>
      </w:r>
      <w:r w:rsidR="00664B8A" w:rsidRPr="006B7252">
        <w:rPr>
          <w:bCs/>
          <w:spacing w:val="-10"/>
          <w:sz w:val="28"/>
          <w:szCs w:val="28"/>
        </w:rPr>
        <w:t xml:space="preserve"> </w:t>
      </w:r>
      <w:r w:rsidR="00183063" w:rsidRPr="00D56CC2">
        <w:rPr>
          <w:bCs/>
          <w:spacing w:val="-10"/>
          <w:sz w:val="28"/>
          <w:szCs w:val="28"/>
        </w:rPr>
        <w:t>одну (в случае</w:t>
      </w:r>
      <w:r w:rsidR="00183063">
        <w:rPr>
          <w:bCs/>
          <w:spacing w:val="-10"/>
          <w:sz w:val="28"/>
          <w:szCs w:val="28"/>
        </w:rPr>
        <w:t xml:space="preserve"> посещения одной тропы) или несколько (в случае посещения нескольких троп) </w:t>
      </w:r>
      <w:proofErr w:type="spellStart"/>
      <w:r w:rsidR="00183063">
        <w:rPr>
          <w:bCs/>
          <w:spacing w:val="-10"/>
          <w:sz w:val="28"/>
          <w:szCs w:val="28"/>
        </w:rPr>
        <w:t>селфи</w:t>
      </w:r>
      <w:proofErr w:type="spellEnd"/>
      <w:r w:rsidR="00183063">
        <w:rPr>
          <w:bCs/>
          <w:spacing w:val="-10"/>
          <w:sz w:val="28"/>
          <w:szCs w:val="28"/>
        </w:rPr>
        <w:t>-фотографий</w:t>
      </w:r>
      <w:r>
        <w:rPr>
          <w:bCs/>
          <w:spacing w:val="-10"/>
          <w:sz w:val="28"/>
          <w:szCs w:val="28"/>
        </w:rPr>
        <w:t xml:space="preserve"> в соответствии с требованиями п. 5.1 настоящего Положения</w:t>
      </w:r>
      <w:r w:rsidR="00183063">
        <w:rPr>
          <w:bCs/>
          <w:spacing w:val="-10"/>
          <w:sz w:val="28"/>
          <w:szCs w:val="28"/>
        </w:rPr>
        <w:t xml:space="preserve">, </w:t>
      </w:r>
    </w:p>
    <w:p w:rsidR="007F7A1C" w:rsidRDefault="007F7A1C" w:rsidP="006B7252">
      <w:pPr>
        <w:tabs>
          <w:tab w:val="left" w:pos="567"/>
        </w:tabs>
        <w:ind w:firstLine="993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 комментарий, включающий</w:t>
      </w:r>
      <w:r w:rsidRPr="007F7A1C"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фамилию, имя</w:t>
      </w:r>
      <w:r w:rsidRPr="005D1E8E">
        <w:rPr>
          <w:bCs/>
          <w:spacing w:val="-10"/>
          <w:sz w:val="28"/>
          <w:szCs w:val="28"/>
        </w:rPr>
        <w:t xml:space="preserve">, возраст </w:t>
      </w:r>
      <w:r>
        <w:rPr>
          <w:bCs/>
          <w:spacing w:val="-10"/>
          <w:sz w:val="28"/>
          <w:szCs w:val="28"/>
        </w:rPr>
        <w:t xml:space="preserve">участника, а при необходимости дальнейшего указания в сертификате/дипломе также </w:t>
      </w:r>
      <w:r w:rsidRPr="005D1E8E">
        <w:rPr>
          <w:bCs/>
          <w:spacing w:val="-10"/>
          <w:sz w:val="28"/>
          <w:szCs w:val="28"/>
        </w:rPr>
        <w:t>образовательное учреждение (школа, детский сад</w:t>
      </w:r>
      <w:r>
        <w:rPr>
          <w:bCs/>
          <w:spacing w:val="-10"/>
          <w:sz w:val="28"/>
          <w:szCs w:val="28"/>
        </w:rPr>
        <w:t xml:space="preserve"> и др.</w:t>
      </w:r>
      <w:r w:rsidRPr="005D1E8E">
        <w:rPr>
          <w:bCs/>
          <w:spacing w:val="-10"/>
          <w:sz w:val="28"/>
          <w:szCs w:val="28"/>
        </w:rPr>
        <w:t>)</w:t>
      </w:r>
      <w:r>
        <w:rPr>
          <w:bCs/>
          <w:spacing w:val="-10"/>
          <w:sz w:val="28"/>
          <w:szCs w:val="28"/>
        </w:rPr>
        <w:t>, ФИО и должность руководителя;</w:t>
      </w:r>
    </w:p>
    <w:p w:rsidR="000C2D66" w:rsidRPr="000C2D66" w:rsidRDefault="007F7A1C" w:rsidP="000C2D66">
      <w:pPr>
        <w:tabs>
          <w:tab w:val="left" w:pos="0"/>
        </w:tabs>
        <w:autoSpaceDE w:val="0"/>
        <w:snapToGrid w:val="0"/>
        <w:spacing w:after="120" w:line="340" w:lineRule="exact"/>
        <w:ind w:firstLine="992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</w:t>
      </w:r>
      <w:r w:rsidR="00183063">
        <w:rPr>
          <w:bCs/>
          <w:spacing w:val="-10"/>
          <w:sz w:val="28"/>
          <w:szCs w:val="28"/>
        </w:rPr>
        <w:t xml:space="preserve">сопровождающий текст </w:t>
      </w:r>
      <w:r>
        <w:rPr>
          <w:bCs/>
          <w:spacing w:val="-10"/>
          <w:sz w:val="28"/>
          <w:szCs w:val="28"/>
        </w:rPr>
        <w:t>не более чем в 1</w:t>
      </w:r>
      <w:r w:rsidR="00C402FA">
        <w:rPr>
          <w:bCs/>
          <w:spacing w:val="-10"/>
          <w:sz w:val="28"/>
          <w:szCs w:val="28"/>
        </w:rPr>
        <w:t>5</w:t>
      </w:r>
      <w:r>
        <w:rPr>
          <w:bCs/>
          <w:spacing w:val="-10"/>
          <w:sz w:val="28"/>
          <w:szCs w:val="28"/>
        </w:rPr>
        <w:t xml:space="preserve"> предложений </w:t>
      </w:r>
      <w:r w:rsidR="008B7F67">
        <w:rPr>
          <w:bCs/>
          <w:spacing w:val="-10"/>
          <w:sz w:val="28"/>
          <w:szCs w:val="28"/>
        </w:rPr>
        <w:t>с</w:t>
      </w:r>
      <w:r w:rsidR="00636FF8"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 xml:space="preserve">указанием </w:t>
      </w:r>
      <w:r w:rsidR="00636FF8">
        <w:rPr>
          <w:bCs/>
          <w:spacing w:val="-10"/>
          <w:sz w:val="28"/>
          <w:szCs w:val="28"/>
        </w:rPr>
        <w:t>названи</w:t>
      </w:r>
      <w:r>
        <w:rPr>
          <w:bCs/>
          <w:spacing w:val="-10"/>
          <w:sz w:val="28"/>
          <w:szCs w:val="28"/>
        </w:rPr>
        <w:t>я</w:t>
      </w:r>
      <w:r w:rsidR="00636FF8">
        <w:rPr>
          <w:bCs/>
          <w:spacing w:val="-10"/>
          <w:sz w:val="28"/>
          <w:szCs w:val="28"/>
        </w:rPr>
        <w:t xml:space="preserve"> тропы и </w:t>
      </w:r>
      <w:r>
        <w:rPr>
          <w:bCs/>
          <w:spacing w:val="-10"/>
          <w:sz w:val="28"/>
          <w:szCs w:val="28"/>
        </w:rPr>
        <w:t>природной территории, а также с описанием своих впечатлений от посещения:</w:t>
      </w:r>
      <w:r w:rsidR="00636FF8">
        <w:rPr>
          <w:bCs/>
          <w:spacing w:val="-10"/>
          <w:sz w:val="28"/>
          <w:szCs w:val="28"/>
        </w:rPr>
        <w:t xml:space="preserve"> интересных </w:t>
      </w:r>
      <w:r>
        <w:rPr>
          <w:bCs/>
          <w:spacing w:val="-10"/>
          <w:sz w:val="28"/>
          <w:szCs w:val="28"/>
        </w:rPr>
        <w:t xml:space="preserve">ландшафтных и экологических </w:t>
      </w:r>
      <w:r w:rsidR="00636FF8">
        <w:rPr>
          <w:bCs/>
          <w:spacing w:val="-10"/>
          <w:sz w:val="28"/>
          <w:szCs w:val="28"/>
        </w:rPr>
        <w:t xml:space="preserve">объектов на </w:t>
      </w:r>
      <w:r>
        <w:rPr>
          <w:bCs/>
          <w:spacing w:val="-10"/>
          <w:sz w:val="28"/>
          <w:szCs w:val="28"/>
        </w:rPr>
        <w:t>тропе или состояния природной территории, связанных с ней проблем и путей их решения;</w:t>
      </w:r>
      <w:r w:rsidR="000C2D66">
        <w:rPr>
          <w:bCs/>
          <w:spacing w:val="-10"/>
          <w:sz w:val="28"/>
          <w:szCs w:val="28"/>
        </w:rPr>
        <w:t xml:space="preserve"> </w:t>
      </w:r>
      <w:r w:rsidR="000C2D66" w:rsidRPr="000C2D66">
        <w:rPr>
          <w:bCs/>
          <w:spacing w:val="-10"/>
          <w:sz w:val="28"/>
          <w:szCs w:val="28"/>
        </w:rPr>
        <w:t xml:space="preserve">текст может быть частью </w:t>
      </w:r>
      <w:proofErr w:type="spellStart"/>
      <w:r w:rsidR="000C2D66" w:rsidRPr="000C2D66">
        <w:rPr>
          <w:bCs/>
          <w:spacing w:val="-10"/>
          <w:sz w:val="28"/>
          <w:szCs w:val="28"/>
        </w:rPr>
        <w:t>селфи</w:t>
      </w:r>
      <w:proofErr w:type="spellEnd"/>
      <w:r w:rsidR="000C2D66" w:rsidRPr="000C2D66">
        <w:rPr>
          <w:bCs/>
          <w:spacing w:val="-10"/>
          <w:sz w:val="28"/>
          <w:szCs w:val="28"/>
        </w:rPr>
        <w:t xml:space="preserve"> или может составлять отдельный блок в публикации</w:t>
      </w:r>
      <w:r w:rsidR="00D56CC2">
        <w:rPr>
          <w:bCs/>
          <w:spacing w:val="-10"/>
          <w:sz w:val="28"/>
          <w:szCs w:val="28"/>
        </w:rPr>
        <w:t>;</w:t>
      </w:r>
    </w:p>
    <w:p w:rsidR="00E60C40" w:rsidRDefault="00F820F7" w:rsidP="00F820F7">
      <w:pPr>
        <w:tabs>
          <w:tab w:val="left" w:pos="567"/>
        </w:tabs>
        <w:ind w:firstLine="993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</w:t>
      </w:r>
      <w:proofErr w:type="spellStart"/>
      <w:r>
        <w:rPr>
          <w:bCs/>
          <w:spacing w:val="-10"/>
          <w:sz w:val="28"/>
          <w:szCs w:val="28"/>
        </w:rPr>
        <w:t>хэштег</w:t>
      </w:r>
      <w:proofErr w:type="spellEnd"/>
      <w:r>
        <w:rPr>
          <w:bCs/>
          <w:spacing w:val="-10"/>
          <w:sz w:val="28"/>
          <w:szCs w:val="28"/>
        </w:rPr>
        <w:t xml:space="preserve"> </w:t>
      </w:r>
      <w:r w:rsidRPr="003A2809">
        <w:rPr>
          <w:bCs/>
          <w:spacing w:val="-10"/>
          <w:sz w:val="28"/>
          <w:szCs w:val="28"/>
        </w:rPr>
        <w:t>#</w:t>
      </w:r>
      <w:r>
        <w:rPr>
          <w:bCs/>
          <w:spacing w:val="-10"/>
          <w:sz w:val="28"/>
          <w:szCs w:val="28"/>
        </w:rPr>
        <w:t>селфикросс_с_лосенком2021</w:t>
      </w:r>
      <w:r w:rsidR="007F7A1C"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 xml:space="preserve">и упоминание сообщества ПКО «ВООП» активной ссылкой в виде - </w:t>
      </w:r>
      <w:hyperlink r:id="rId8" w:history="1">
        <w:r w:rsidRPr="00EF50A7">
          <w:rPr>
            <w:rStyle w:val="a3"/>
            <w:bCs/>
            <w:spacing w:val="-10"/>
            <w:sz w:val="28"/>
            <w:szCs w:val="28"/>
          </w:rPr>
          <w:t>https://vk.com/pkovoop</w:t>
        </w:r>
      </w:hyperlink>
      <w:r w:rsidR="00D56CC2">
        <w:rPr>
          <w:bCs/>
          <w:spacing w:val="-10"/>
          <w:sz w:val="28"/>
          <w:szCs w:val="28"/>
        </w:rPr>
        <w:t>;</w:t>
      </w:r>
    </w:p>
    <w:p w:rsidR="00D56CC2" w:rsidRDefault="00D56CC2" w:rsidP="00F820F7">
      <w:pPr>
        <w:tabs>
          <w:tab w:val="left" w:pos="567"/>
        </w:tabs>
        <w:ind w:firstLine="993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к публикации в виде дополнительных вложений могут быть добавлены другие (не в виде </w:t>
      </w:r>
      <w:proofErr w:type="spellStart"/>
      <w:r>
        <w:rPr>
          <w:bCs/>
          <w:spacing w:val="-10"/>
          <w:sz w:val="28"/>
          <w:szCs w:val="28"/>
        </w:rPr>
        <w:t>селфи</w:t>
      </w:r>
      <w:proofErr w:type="spellEnd"/>
      <w:r>
        <w:rPr>
          <w:bCs/>
          <w:spacing w:val="-10"/>
          <w:sz w:val="28"/>
          <w:szCs w:val="28"/>
        </w:rPr>
        <w:t xml:space="preserve">) фотографии-иллюстрации с тропы, например, пейзажи, растения, животные и др., но не более </w:t>
      </w:r>
      <w:r w:rsidR="00C402FA">
        <w:rPr>
          <w:bCs/>
          <w:spacing w:val="-10"/>
          <w:sz w:val="28"/>
          <w:szCs w:val="28"/>
        </w:rPr>
        <w:t>5-ти</w:t>
      </w:r>
      <w:r>
        <w:rPr>
          <w:bCs/>
          <w:spacing w:val="-10"/>
          <w:sz w:val="28"/>
          <w:szCs w:val="28"/>
        </w:rPr>
        <w:t xml:space="preserve"> штук;</w:t>
      </w:r>
    </w:p>
    <w:p w:rsidR="00D56CC2" w:rsidRDefault="00D56CC2" w:rsidP="00F820F7">
      <w:pPr>
        <w:tabs>
          <w:tab w:val="left" w:pos="567"/>
        </w:tabs>
        <w:ind w:firstLine="993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одной </w:t>
      </w:r>
      <w:proofErr w:type="spellStart"/>
      <w:r>
        <w:rPr>
          <w:bCs/>
          <w:spacing w:val="-10"/>
          <w:sz w:val="28"/>
          <w:szCs w:val="28"/>
        </w:rPr>
        <w:t>экотропе</w:t>
      </w:r>
      <w:proofErr w:type="spellEnd"/>
      <w:r>
        <w:rPr>
          <w:bCs/>
          <w:spacing w:val="-10"/>
          <w:sz w:val="28"/>
          <w:szCs w:val="28"/>
        </w:rPr>
        <w:t xml:space="preserve"> соответствует ОДНА конкурсная публикация от участника.</w:t>
      </w:r>
    </w:p>
    <w:p w:rsidR="003A3077" w:rsidRPr="00E71E33" w:rsidRDefault="003A3077" w:rsidP="009F6105">
      <w:pPr>
        <w:tabs>
          <w:tab w:val="left" w:pos="709"/>
        </w:tabs>
        <w:spacing w:line="340" w:lineRule="exact"/>
        <w:ind w:firstLine="993"/>
        <w:jc w:val="both"/>
        <w:rPr>
          <w:bCs/>
          <w:spacing w:val="-10"/>
          <w:sz w:val="28"/>
          <w:szCs w:val="28"/>
        </w:rPr>
      </w:pPr>
      <w:r w:rsidRPr="00E71E33">
        <w:rPr>
          <w:bCs/>
          <w:spacing w:val="-10"/>
          <w:sz w:val="28"/>
          <w:szCs w:val="28"/>
        </w:rPr>
        <w:t>6.</w:t>
      </w:r>
      <w:r w:rsidR="00F30F8C" w:rsidRPr="00E71E33">
        <w:rPr>
          <w:bCs/>
          <w:spacing w:val="-10"/>
          <w:sz w:val="28"/>
          <w:szCs w:val="28"/>
        </w:rPr>
        <w:t>5</w:t>
      </w:r>
      <w:r w:rsidR="009F6105" w:rsidRPr="00E71E33">
        <w:rPr>
          <w:bCs/>
          <w:spacing w:val="-10"/>
          <w:sz w:val="28"/>
          <w:szCs w:val="28"/>
        </w:rPr>
        <w:t xml:space="preserve">. В период проведения </w:t>
      </w:r>
      <w:r w:rsidR="00DB04DB" w:rsidRPr="00E71E33">
        <w:rPr>
          <w:bCs/>
          <w:spacing w:val="-10"/>
          <w:sz w:val="28"/>
          <w:szCs w:val="28"/>
        </w:rPr>
        <w:t>Акции</w:t>
      </w:r>
      <w:r w:rsidR="009F6105" w:rsidRPr="00E71E33">
        <w:rPr>
          <w:bCs/>
          <w:spacing w:val="-10"/>
          <w:sz w:val="28"/>
          <w:szCs w:val="28"/>
        </w:rPr>
        <w:t xml:space="preserve"> можно получить консультации</w:t>
      </w:r>
      <w:r w:rsidRPr="00E71E33">
        <w:rPr>
          <w:bCs/>
          <w:spacing w:val="-10"/>
          <w:sz w:val="28"/>
          <w:szCs w:val="28"/>
        </w:rPr>
        <w:t>:</w:t>
      </w:r>
    </w:p>
    <w:p w:rsidR="003A3077" w:rsidRPr="00E71E33" w:rsidRDefault="003A3077" w:rsidP="009F6105">
      <w:pPr>
        <w:tabs>
          <w:tab w:val="left" w:pos="709"/>
        </w:tabs>
        <w:spacing w:line="340" w:lineRule="exact"/>
        <w:ind w:firstLine="993"/>
        <w:jc w:val="both"/>
        <w:rPr>
          <w:bCs/>
          <w:spacing w:val="-10"/>
          <w:sz w:val="28"/>
          <w:szCs w:val="28"/>
        </w:rPr>
      </w:pPr>
      <w:r w:rsidRPr="00E71E33">
        <w:rPr>
          <w:bCs/>
          <w:spacing w:val="-10"/>
          <w:sz w:val="28"/>
          <w:szCs w:val="28"/>
        </w:rPr>
        <w:t>-</w:t>
      </w:r>
      <w:r w:rsidR="009F6105" w:rsidRPr="00E71E33">
        <w:rPr>
          <w:bCs/>
          <w:spacing w:val="-10"/>
          <w:sz w:val="28"/>
          <w:szCs w:val="28"/>
        </w:rPr>
        <w:t xml:space="preserve"> </w:t>
      </w:r>
      <w:r w:rsidR="00F820F7" w:rsidRPr="00E71E33">
        <w:rPr>
          <w:bCs/>
          <w:spacing w:val="-10"/>
          <w:sz w:val="28"/>
          <w:szCs w:val="28"/>
        </w:rPr>
        <w:t>написав в сообщения сообщества ПКО «ВООП»</w:t>
      </w:r>
      <w:r w:rsidR="009F6105" w:rsidRPr="00E71E33">
        <w:rPr>
          <w:sz w:val="28"/>
          <w:szCs w:val="28"/>
        </w:rPr>
        <w:t xml:space="preserve"> </w:t>
      </w:r>
      <w:hyperlink r:id="rId9" w:history="1">
        <w:r w:rsidR="00DB04DB" w:rsidRPr="00E71E33">
          <w:rPr>
            <w:rStyle w:val="a3"/>
            <w:bCs/>
            <w:spacing w:val="-10"/>
            <w:sz w:val="28"/>
            <w:szCs w:val="28"/>
            <w:lang w:val="en-US"/>
          </w:rPr>
          <w:t>https</w:t>
        </w:r>
        <w:r w:rsidR="00DB04DB" w:rsidRPr="00E71E33">
          <w:rPr>
            <w:rStyle w:val="a3"/>
            <w:bCs/>
            <w:spacing w:val="-10"/>
            <w:sz w:val="28"/>
            <w:szCs w:val="28"/>
          </w:rPr>
          <w:t>://</w:t>
        </w:r>
        <w:proofErr w:type="spellStart"/>
        <w:r w:rsidR="00DB04DB" w:rsidRPr="00E71E33">
          <w:rPr>
            <w:rStyle w:val="a3"/>
            <w:bCs/>
            <w:spacing w:val="-10"/>
            <w:sz w:val="28"/>
            <w:szCs w:val="28"/>
            <w:lang w:val="en-US"/>
          </w:rPr>
          <w:t>vk</w:t>
        </w:r>
        <w:proofErr w:type="spellEnd"/>
        <w:r w:rsidR="00DB04DB" w:rsidRPr="00E71E33">
          <w:rPr>
            <w:rStyle w:val="a3"/>
            <w:bCs/>
            <w:spacing w:val="-10"/>
            <w:sz w:val="28"/>
            <w:szCs w:val="28"/>
          </w:rPr>
          <w:t>.</w:t>
        </w:r>
        <w:r w:rsidR="00DB04DB" w:rsidRPr="00E71E33">
          <w:rPr>
            <w:rStyle w:val="a3"/>
            <w:bCs/>
            <w:spacing w:val="-10"/>
            <w:sz w:val="28"/>
            <w:szCs w:val="28"/>
            <w:lang w:val="en-US"/>
          </w:rPr>
          <w:t>com</w:t>
        </w:r>
        <w:r w:rsidR="00DB04DB" w:rsidRPr="00E71E33">
          <w:rPr>
            <w:rStyle w:val="a3"/>
            <w:bCs/>
            <w:spacing w:val="-10"/>
            <w:sz w:val="28"/>
            <w:szCs w:val="28"/>
          </w:rPr>
          <w:t>/</w:t>
        </w:r>
        <w:proofErr w:type="spellStart"/>
        <w:r w:rsidR="00DB04DB" w:rsidRPr="00E71E33">
          <w:rPr>
            <w:rStyle w:val="a3"/>
            <w:bCs/>
            <w:spacing w:val="-10"/>
            <w:sz w:val="28"/>
            <w:szCs w:val="28"/>
            <w:lang w:val="en-US"/>
          </w:rPr>
          <w:t>pkovoop</w:t>
        </w:r>
        <w:proofErr w:type="spellEnd"/>
      </w:hyperlink>
      <w:r w:rsidR="00F820F7" w:rsidRPr="00E71E33">
        <w:rPr>
          <w:bCs/>
          <w:spacing w:val="-10"/>
          <w:sz w:val="28"/>
          <w:szCs w:val="28"/>
        </w:rPr>
        <w:t>;</w:t>
      </w:r>
    </w:p>
    <w:p w:rsidR="00F820F7" w:rsidRPr="00E71E33" w:rsidRDefault="00F820F7" w:rsidP="009F6105">
      <w:pPr>
        <w:tabs>
          <w:tab w:val="left" w:pos="709"/>
        </w:tabs>
        <w:spacing w:line="340" w:lineRule="exact"/>
        <w:ind w:firstLine="993"/>
        <w:jc w:val="both"/>
        <w:rPr>
          <w:bCs/>
          <w:spacing w:val="-10"/>
          <w:sz w:val="28"/>
          <w:szCs w:val="28"/>
        </w:rPr>
      </w:pPr>
      <w:r w:rsidRPr="00E71E33">
        <w:rPr>
          <w:bCs/>
          <w:spacing w:val="-10"/>
          <w:sz w:val="28"/>
          <w:szCs w:val="28"/>
        </w:rPr>
        <w:t>- обратившись к координатора</w:t>
      </w:r>
      <w:r w:rsidR="00E71E33">
        <w:rPr>
          <w:bCs/>
          <w:spacing w:val="-10"/>
          <w:sz w:val="28"/>
          <w:szCs w:val="28"/>
        </w:rPr>
        <w:t>м</w:t>
      </w:r>
      <w:r w:rsidRPr="00E71E33">
        <w:rPr>
          <w:bCs/>
          <w:spacing w:val="-10"/>
          <w:sz w:val="28"/>
          <w:szCs w:val="28"/>
        </w:rPr>
        <w:t xml:space="preserve"> Акции в личные сообщения или по телефону:</w:t>
      </w:r>
    </w:p>
    <w:p w:rsidR="00E71E33" w:rsidRDefault="003A3077" w:rsidP="009F6105">
      <w:pPr>
        <w:tabs>
          <w:tab w:val="left" w:pos="709"/>
        </w:tabs>
        <w:spacing w:line="340" w:lineRule="exact"/>
        <w:ind w:firstLine="993"/>
        <w:jc w:val="both"/>
        <w:rPr>
          <w:bCs/>
          <w:spacing w:val="-10"/>
          <w:sz w:val="28"/>
          <w:szCs w:val="28"/>
          <w:shd w:val="clear" w:color="auto" w:fill="FFFFFF"/>
        </w:rPr>
      </w:pPr>
      <w:r w:rsidRPr="00E71E33">
        <w:rPr>
          <w:bCs/>
          <w:spacing w:val="-10"/>
          <w:sz w:val="28"/>
          <w:szCs w:val="28"/>
          <w:shd w:val="clear" w:color="auto" w:fill="FFFFFF"/>
        </w:rPr>
        <w:t xml:space="preserve">Юлия </w:t>
      </w:r>
      <w:r w:rsidR="00F820F7" w:rsidRPr="00E71E33">
        <w:rPr>
          <w:bCs/>
          <w:spacing w:val="-10"/>
          <w:sz w:val="28"/>
          <w:szCs w:val="28"/>
          <w:shd w:val="clear" w:color="auto" w:fill="FFFFFF"/>
        </w:rPr>
        <w:t xml:space="preserve">Хохлова - </w:t>
      </w:r>
      <w:hyperlink r:id="rId10" w:history="1">
        <w:r w:rsidR="00E71E33" w:rsidRPr="00E71E33">
          <w:rPr>
            <w:rStyle w:val="a3"/>
            <w:bCs/>
            <w:spacing w:val="-10"/>
            <w:sz w:val="28"/>
            <w:szCs w:val="28"/>
            <w:shd w:val="clear" w:color="auto" w:fill="FFFFFF"/>
          </w:rPr>
          <w:t>https://vk.com/hohlovayulia</w:t>
        </w:r>
      </w:hyperlink>
      <w:r w:rsidR="00E71E33" w:rsidRPr="00E71E33">
        <w:rPr>
          <w:bCs/>
          <w:spacing w:val="-10"/>
          <w:sz w:val="28"/>
          <w:szCs w:val="28"/>
          <w:shd w:val="clear" w:color="auto" w:fill="FFFFFF"/>
        </w:rPr>
        <w:t xml:space="preserve">, </w:t>
      </w:r>
      <w:r w:rsidR="00F820F7" w:rsidRPr="00E71E33">
        <w:rPr>
          <w:bCs/>
          <w:spacing w:val="-10"/>
          <w:sz w:val="28"/>
          <w:szCs w:val="28"/>
          <w:shd w:val="clear" w:color="auto" w:fill="FFFFFF"/>
        </w:rPr>
        <w:t>8-919-476-20-81</w:t>
      </w:r>
    </w:p>
    <w:p w:rsidR="003A3077" w:rsidRPr="00C402FA" w:rsidRDefault="00E71E33" w:rsidP="009F6105">
      <w:pPr>
        <w:tabs>
          <w:tab w:val="left" w:pos="709"/>
        </w:tabs>
        <w:spacing w:line="340" w:lineRule="exact"/>
        <w:ind w:firstLine="993"/>
        <w:jc w:val="both"/>
        <w:rPr>
          <w:bCs/>
          <w:spacing w:val="-10"/>
          <w:sz w:val="28"/>
          <w:szCs w:val="28"/>
          <w:shd w:val="clear" w:color="auto" w:fill="FFFFFF"/>
        </w:rPr>
      </w:pPr>
      <w:r w:rsidRPr="00C402FA">
        <w:rPr>
          <w:bCs/>
          <w:color w:val="0D0D0D" w:themeColor="text1" w:themeTint="F2"/>
          <w:spacing w:val="-10"/>
          <w:sz w:val="28"/>
          <w:szCs w:val="28"/>
          <w:shd w:val="clear" w:color="auto" w:fill="FFFFFF"/>
        </w:rPr>
        <w:t>Екатерина Харитонова -</w:t>
      </w:r>
      <w:r w:rsidRPr="00C402FA">
        <w:rPr>
          <w:bCs/>
          <w:spacing w:val="-10"/>
          <w:sz w:val="28"/>
          <w:szCs w:val="28"/>
          <w:shd w:val="clear" w:color="auto" w:fill="FFFFFF"/>
        </w:rPr>
        <w:t xml:space="preserve"> </w:t>
      </w:r>
      <w:r w:rsidR="00F820F7" w:rsidRPr="00C402FA">
        <w:rPr>
          <w:bCs/>
          <w:spacing w:val="-10"/>
          <w:sz w:val="28"/>
          <w:szCs w:val="28"/>
          <w:shd w:val="clear" w:color="auto" w:fill="FFFFFF"/>
        </w:rPr>
        <w:t xml:space="preserve"> </w:t>
      </w:r>
      <w:hyperlink r:id="rId11" w:history="1">
        <w:r w:rsidRPr="00C402FA">
          <w:rPr>
            <w:rStyle w:val="a3"/>
            <w:bCs/>
            <w:spacing w:val="-10"/>
            <w:sz w:val="28"/>
            <w:szCs w:val="28"/>
            <w:shd w:val="clear" w:color="auto" w:fill="FFFFFF"/>
          </w:rPr>
          <w:t>https://vk.com/id76773457</w:t>
        </w:r>
      </w:hyperlink>
      <w:r w:rsidRPr="00C402FA">
        <w:rPr>
          <w:bCs/>
          <w:spacing w:val="-10"/>
          <w:sz w:val="28"/>
          <w:szCs w:val="28"/>
          <w:shd w:val="clear" w:color="auto" w:fill="FFFFFF"/>
        </w:rPr>
        <w:t>, 8</w:t>
      </w:r>
      <w:r w:rsidR="00F240C9" w:rsidRPr="00C402FA">
        <w:rPr>
          <w:bCs/>
          <w:spacing w:val="-10"/>
          <w:sz w:val="28"/>
          <w:szCs w:val="28"/>
          <w:shd w:val="clear" w:color="auto" w:fill="FFFFFF"/>
        </w:rPr>
        <w:t>-</w:t>
      </w:r>
      <w:r w:rsidRPr="00C402FA">
        <w:rPr>
          <w:bCs/>
          <w:spacing w:val="-10"/>
          <w:sz w:val="28"/>
          <w:szCs w:val="28"/>
          <w:shd w:val="clear" w:color="auto" w:fill="FFFFFF"/>
        </w:rPr>
        <w:t>908</w:t>
      </w:r>
      <w:r w:rsidR="00F240C9" w:rsidRPr="00C402FA">
        <w:rPr>
          <w:bCs/>
          <w:spacing w:val="-10"/>
          <w:sz w:val="28"/>
          <w:szCs w:val="28"/>
          <w:shd w:val="clear" w:color="auto" w:fill="FFFFFF"/>
        </w:rPr>
        <w:t>-</w:t>
      </w:r>
      <w:r w:rsidRPr="00C402FA">
        <w:rPr>
          <w:bCs/>
          <w:spacing w:val="-10"/>
          <w:sz w:val="28"/>
          <w:szCs w:val="28"/>
          <w:shd w:val="clear" w:color="auto" w:fill="FFFFFF"/>
        </w:rPr>
        <w:t>25</w:t>
      </w:r>
      <w:r w:rsidR="00F240C9" w:rsidRPr="00C402FA">
        <w:rPr>
          <w:bCs/>
          <w:spacing w:val="-10"/>
          <w:sz w:val="28"/>
          <w:szCs w:val="28"/>
          <w:shd w:val="clear" w:color="auto" w:fill="FFFFFF"/>
        </w:rPr>
        <w:t>-</w:t>
      </w:r>
      <w:r w:rsidRPr="00C402FA">
        <w:rPr>
          <w:bCs/>
          <w:spacing w:val="-10"/>
          <w:sz w:val="28"/>
          <w:szCs w:val="28"/>
          <w:shd w:val="clear" w:color="auto" w:fill="FFFFFF"/>
        </w:rPr>
        <w:t>95</w:t>
      </w:r>
      <w:r w:rsidR="00F240C9" w:rsidRPr="00C402FA">
        <w:rPr>
          <w:bCs/>
          <w:spacing w:val="-10"/>
          <w:sz w:val="28"/>
          <w:szCs w:val="28"/>
          <w:shd w:val="clear" w:color="auto" w:fill="FFFFFF"/>
        </w:rPr>
        <w:t>-</w:t>
      </w:r>
      <w:r w:rsidRPr="00C402FA">
        <w:rPr>
          <w:bCs/>
          <w:spacing w:val="-10"/>
          <w:sz w:val="28"/>
          <w:szCs w:val="28"/>
          <w:shd w:val="clear" w:color="auto" w:fill="FFFFFF"/>
        </w:rPr>
        <w:t>421</w:t>
      </w:r>
    </w:p>
    <w:p w:rsidR="00F240C9" w:rsidRPr="00E71E33" w:rsidRDefault="00F240C9" w:rsidP="009F6105">
      <w:pPr>
        <w:tabs>
          <w:tab w:val="left" w:pos="709"/>
        </w:tabs>
        <w:spacing w:line="340" w:lineRule="exact"/>
        <w:ind w:firstLine="993"/>
        <w:jc w:val="both"/>
        <w:rPr>
          <w:bCs/>
          <w:spacing w:val="-10"/>
          <w:sz w:val="28"/>
          <w:szCs w:val="28"/>
          <w:shd w:val="clear" w:color="auto" w:fill="FFFFFF"/>
        </w:rPr>
      </w:pPr>
      <w:r w:rsidRPr="00C402FA">
        <w:rPr>
          <w:bCs/>
          <w:spacing w:val="-10"/>
          <w:sz w:val="28"/>
          <w:szCs w:val="28"/>
          <w:shd w:val="clear" w:color="auto" w:fill="FFFFFF"/>
        </w:rPr>
        <w:t xml:space="preserve">Светлана </w:t>
      </w:r>
      <w:proofErr w:type="spellStart"/>
      <w:r w:rsidRPr="00C402FA">
        <w:rPr>
          <w:bCs/>
          <w:spacing w:val="-10"/>
          <w:sz w:val="28"/>
          <w:szCs w:val="28"/>
          <w:shd w:val="clear" w:color="auto" w:fill="FFFFFF"/>
        </w:rPr>
        <w:t>Карсканова</w:t>
      </w:r>
      <w:proofErr w:type="spellEnd"/>
      <w:r>
        <w:rPr>
          <w:bCs/>
          <w:spacing w:val="-10"/>
          <w:sz w:val="28"/>
          <w:szCs w:val="28"/>
          <w:shd w:val="clear" w:color="auto" w:fill="FFFFFF"/>
        </w:rPr>
        <w:t xml:space="preserve"> - </w:t>
      </w:r>
      <w:hyperlink r:id="rId12" w:history="1">
        <w:r w:rsidRPr="00A4011A">
          <w:rPr>
            <w:rStyle w:val="a3"/>
            <w:bCs/>
            <w:spacing w:val="-10"/>
            <w:sz w:val="28"/>
            <w:szCs w:val="28"/>
            <w:shd w:val="clear" w:color="auto" w:fill="FFFFFF"/>
          </w:rPr>
          <w:t>https://vk.com/svetlanakarskanova</w:t>
        </w:r>
      </w:hyperlink>
      <w:r>
        <w:rPr>
          <w:bCs/>
          <w:spacing w:val="-10"/>
          <w:sz w:val="28"/>
          <w:szCs w:val="28"/>
          <w:shd w:val="clear" w:color="auto" w:fill="FFFFFF"/>
        </w:rPr>
        <w:t xml:space="preserve"> , 8-963-01-88</w:t>
      </w:r>
      <w:r w:rsidR="00877D0C">
        <w:rPr>
          <w:bCs/>
          <w:spacing w:val="-10"/>
          <w:sz w:val="28"/>
          <w:szCs w:val="28"/>
          <w:shd w:val="clear" w:color="auto" w:fill="FFFFFF"/>
        </w:rPr>
        <w:t>-993</w:t>
      </w:r>
      <w:r>
        <w:rPr>
          <w:bCs/>
          <w:spacing w:val="-10"/>
          <w:sz w:val="28"/>
          <w:szCs w:val="28"/>
          <w:shd w:val="clear" w:color="auto" w:fill="FFFFFF"/>
        </w:rPr>
        <w:t xml:space="preserve"> </w:t>
      </w:r>
    </w:p>
    <w:p w:rsidR="009F6105" w:rsidRPr="00E71E33" w:rsidRDefault="009F6105" w:rsidP="009F6105">
      <w:pPr>
        <w:tabs>
          <w:tab w:val="left" w:pos="709"/>
          <w:tab w:val="left" w:pos="1134"/>
        </w:tabs>
        <w:spacing w:line="340" w:lineRule="exact"/>
        <w:ind w:firstLine="993"/>
        <w:jc w:val="both"/>
        <w:rPr>
          <w:bCs/>
          <w:color w:val="000000" w:themeColor="text1"/>
          <w:spacing w:val="-10"/>
          <w:sz w:val="28"/>
          <w:szCs w:val="28"/>
          <w:u w:val="single"/>
        </w:rPr>
      </w:pPr>
      <w:r w:rsidRPr="00B55DA1">
        <w:rPr>
          <w:bCs/>
          <w:spacing w:val="-10"/>
          <w:sz w:val="28"/>
          <w:szCs w:val="28"/>
        </w:rPr>
        <w:t>6.</w:t>
      </w:r>
      <w:r w:rsidR="00F30F8C">
        <w:rPr>
          <w:bCs/>
          <w:spacing w:val="-10"/>
          <w:sz w:val="28"/>
          <w:szCs w:val="28"/>
        </w:rPr>
        <w:t>6</w:t>
      </w:r>
      <w:r w:rsidRPr="00B55DA1">
        <w:rPr>
          <w:bCs/>
          <w:spacing w:val="-10"/>
          <w:sz w:val="28"/>
          <w:szCs w:val="28"/>
        </w:rPr>
        <w:t xml:space="preserve">. </w:t>
      </w:r>
      <w:r w:rsidRPr="00C402FA">
        <w:rPr>
          <w:bCs/>
          <w:spacing w:val="-10"/>
          <w:sz w:val="28"/>
          <w:szCs w:val="28"/>
          <w:u w:val="single"/>
        </w:rPr>
        <w:t>Итоги</w:t>
      </w:r>
      <w:r w:rsidRPr="00B55DA1">
        <w:rPr>
          <w:bCs/>
          <w:spacing w:val="-10"/>
          <w:sz w:val="28"/>
          <w:szCs w:val="28"/>
        </w:rPr>
        <w:t xml:space="preserve"> </w:t>
      </w:r>
      <w:r w:rsidR="00B55DA1" w:rsidRPr="00B55DA1">
        <w:rPr>
          <w:bCs/>
          <w:spacing w:val="-10"/>
          <w:sz w:val="28"/>
          <w:szCs w:val="28"/>
        </w:rPr>
        <w:t>Акции</w:t>
      </w:r>
      <w:r w:rsidRPr="00B55DA1">
        <w:rPr>
          <w:bCs/>
          <w:spacing w:val="-10"/>
          <w:sz w:val="28"/>
          <w:szCs w:val="28"/>
        </w:rPr>
        <w:t xml:space="preserve"> будут опубликованы в группах </w:t>
      </w:r>
      <w:hyperlink r:id="rId13" w:history="1">
        <w:r w:rsidR="00DB04DB" w:rsidRPr="00FB71FC">
          <w:rPr>
            <w:rStyle w:val="a3"/>
            <w:bCs/>
            <w:spacing w:val="-10"/>
            <w:sz w:val="28"/>
            <w:szCs w:val="28"/>
            <w:lang w:val="en-US"/>
          </w:rPr>
          <w:t>https</w:t>
        </w:r>
        <w:r w:rsidR="00DB04DB" w:rsidRPr="00FB71FC">
          <w:rPr>
            <w:rStyle w:val="a3"/>
            <w:bCs/>
            <w:spacing w:val="-10"/>
            <w:sz w:val="28"/>
            <w:szCs w:val="28"/>
          </w:rPr>
          <w:t>://</w:t>
        </w:r>
        <w:r w:rsidR="00DB04DB" w:rsidRPr="00FB71FC">
          <w:rPr>
            <w:rStyle w:val="a3"/>
            <w:bCs/>
            <w:spacing w:val="-10"/>
            <w:sz w:val="28"/>
            <w:szCs w:val="28"/>
            <w:lang w:val="en-US"/>
          </w:rPr>
          <w:t>vk</w:t>
        </w:r>
        <w:r w:rsidR="00DB04DB" w:rsidRPr="00FB71FC">
          <w:rPr>
            <w:rStyle w:val="a3"/>
            <w:bCs/>
            <w:spacing w:val="-10"/>
            <w:sz w:val="28"/>
            <w:szCs w:val="28"/>
          </w:rPr>
          <w:t>.</w:t>
        </w:r>
        <w:r w:rsidR="00DB04DB" w:rsidRPr="00FB71FC">
          <w:rPr>
            <w:rStyle w:val="a3"/>
            <w:bCs/>
            <w:spacing w:val="-10"/>
            <w:sz w:val="28"/>
            <w:szCs w:val="28"/>
            <w:lang w:val="en-US"/>
          </w:rPr>
          <w:t>com</w:t>
        </w:r>
        <w:r w:rsidR="00DB04DB" w:rsidRPr="00FB71FC">
          <w:rPr>
            <w:rStyle w:val="a3"/>
            <w:bCs/>
            <w:spacing w:val="-10"/>
            <w:sz w:val="28"/>
            <w:szCs w:val="28"/>
          </w:rPr>
          <w:t>/</w:t>
        </w:r>
        <w:r w:rsidR="00DB04DB" w:rsidRPr="00FB71FC">
          <w:rPr>
            <w:rStyle w:val="a3"/>
            <w:bCs/>
            <w:spacing w:val="-10"/>
            <w:sz w:val="28"/>
            <w:szCs w:val="28"/>
            <w:lang w:val="en-US"/>
          </w:rPr>
          <w:t>pkovoop</w:t>
        </w:r>
      </w:hyperlink>
      <w:r w:rsidR="00DB04DB" w:rsidRPr="00DB04DB">
        <w:rPr>
          <w:bCs/>
          <w:spacing w:val="-10"/>
          <w:sz w:val="28"/>
          <w:szCs w:val="28"/>
        </w:rPr>
        <w:t xml:space="preserve"> </w:t>
      </w:r>
      <w:r w:rsidR="00C55F09" w:rsidRPr="00B55DA1">
        <w:rPr>
          <w:bCs/>
          <w:spacing w:val="-10"/>
          <w:sz w:val="28"/>
          <w:szCs w:val="28"/>
        </w:rPr>
        <w:t xml:space="preserve">и </w:t>
      </w:r>
      <w:hyperlink r:id="rId14" w:history="1">
        <w:r w:rsidR="00C55F09" w:rsidRPr="00B55DA1">
          <w:rPr>
            <w:rStyle w:val="a3"/>
            <w:bCs/>
            <w:spacing w:val="-10"/>
            <w:sz w:val="28"/>
            <w:szCs w:val="28"/>
          </w:rPr>
          <w:t>https://vk.com/permpriroda</w:t>
        </w:r>
      </w:hyperlink>
      <w:r w:rsidR="003A3077">
        <w:rPr>
          <w:bCs/>
          <w:spacing w:val="-10"/>
          <w:sz w:val="28"/>
          <w:szCs w:val="28"/>
        </w:rPr>
        <w:t xml:space="preserve"> </w:t>
      </w:r>
      <w:r w:rsidR="003A3077" w:rsidRPr="00C402FA">
        <w:rPr>
          <w:bCs/>
          <w:color w:val="0D0D0D" w:themeColor="text1" w:themeTint="F2"/>
          <w:spacing w:val="-10"/>
          <w:sz w:val="28"/>
          <w:szCs w:val="28"/>
          <w:u w:val="single"/>
        </w:rPr>
        <w:t xml:space="preserve">не позднее </w:t>
      </w:r>
      <w:r w:rsidR="003A3077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>2</w:t>
      </w:r>
      <w:r w:rsidR="00E71E33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>5</w:t>
      </w:r>
      <w:r w:rsidR="003A3077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 xml:space="preserve"> ию</w:t>
      </w:r>
      <w:r w:rsidR="00E71E33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>л</w:t>
      </w:r>
      <w:r w:rsidR="003A3077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>я 20</w:t>
      </w:r>
      <w:r w:rsidR="003A2809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>21</w:t>
      </w:r>
      <w:r w:rsidR="003A3077" w:rsidRPr="00C402FA">
        <w:rPr>
          <w:b/>
          <w:bCs/>
          <w:color w:val="0D0D0D" w:themeColor="text1" w:themeTint="F2"/>
          <w:spacing w:val="-10"/>
          <w:sz w:val="28"/>
          <w:szCs w:val="28"/>
          <w:u w:val="single"/>
        </w:rPr>
        <w:t xml:space="preserve"> г.</w:t>
      </w:r>
      <w:r w:rsidRPr="00E71E33">
        <w:rPr>
          <w:bCs/>
          <w:color w:val="000000" w:themeColor="text1"/>
          <w:spacing w:val="-10"/>
          <w:sz w:val="28"/>
          <w:szCs w:val="28"/>
        </w:rPr>
        <w:t xml:space="preserve"> </w:t>
      </w:r>
    </w:p>
    <w:p w:rsidR="009F6105" w:rsidRPr="00B55DA1" w:rsidRDefault="009F6105" w:rsidP="009F6105">
      <w:pPr>
        <w:tabs>
          <w:tab w:val="left" w:pos="1134"/>
        </w:tabs>
        <w:spacing w:line="340" w:lineRule="exact"/>
        <w:ind w:firstLine="993"/>
        <w:jc w:val="both"/>
        <w:rPr>
          <w:b/>
          <w:sz w:val="28"/>
          <w:szCs w:val="28"/>
        </w:rPr>
      </w:pPr>
    </w:p>
    <w:p w:rsidR="009F6105" w:rsidRPr="000D73A1" w:rsidRDefault="009F6105" w:rsidP="00D56CC2">
      <w:pPr>
        <w:pStyle w:val="a5"/>
        <w:numPr>
          <w:ilvl w:val="0"/>
          <w:numId w:val="11"/>
        </w:numPr>
        <w:tabs>
          <w:tab w:val="left" w:pos="851"/>
          <w:tab w:val="left" w:pos="1260"/>
        </w:tabs>
        <w:spacing w:after="120" w:line="340" w:lineRule="exact"/>
        <w:jc w:val="center"/>
      </w:pPr>
      <w:r w:rsidRPr="00D56CC2">
        <w:rPr>
          <w:b/>
          <w:sz w:val="28"/>
          <w:szCs w:val="28"/>
        </w:rPr>
        <w:t xml:space="preserve">Оценка </w:t>
      </w:r>
      <w:r w:rsidR="000772D3" w:rsidRPr="00D56CC2">
        <w:rPr>
          <w:b/>
          <w:sz w:val="28"/>
          <w:szCs w:val="28"/>
        </w:rPr>
        <w:t>работ</w:t>
      </w:r>
    </w:p>
    <w:p w:rsidR="009F6105" w:rsidRPr="00A92564" w:rsidRDefault="00BC5C0D" w:rsidP="00A92564">
      <w:pPr>
        <w:tabs>
          <w:tab w:val="left" w:pos="1260"/>
        </w:tabs>
        <w:spacing w:after="120" w:line="340" w:lineRule="exact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6105" w:rsidRPr="000D73A1">
        <w:rPr>
          <w:sz w:val="28"/>
          <w:szCs w:val="28"/>
        </w:rPr>
        <w:t xml:space="preserve">.1. </w:t>
      </w:r>
      <w:r w:rsidR="009F6105" w:rsidRPr="00C402FA">
        <w:rPr>
          <w:sz w:val="28"/>
          <w:szCs w:val="28"/>
          <w:u w:val="single"/>
        </w:rPr>
        <w:t xml:space="preserve">Оценка </w:t>
      </w:r>
      <w:r w:rsidR="000D73A1" w:rsidRPr="00C402FA">
        <w:rPr>
          <w:sz w:val="28"/>
          <w:szCs w:val="28"/>
          <w:u w:val="single"/>
        </w:rPr>
        <w:t>работ</w:t>
      </w:r>
      <w:r w:rsidR="009F6105" w:rsidRPr="00E71E33">
        <w:rPr>
          <w:sz w:val="28"/>
          <w:szCs w:val="28"/>
        </w:rPr>
        <w:t xml:space="preserve"> участников </w:t>
      </w:r>
      <w:r w:rsidR="000D73A1" w:rsidRPr="00E71E33">
        <w:rPr>
          <w:sz w:val="28"/>
          <w:szCs w:val="28"/>
        </w:rPr>
        <w:t>Акции</w:t>
      </w:r>
      <w:r w:rsidR="009F6105" w:rsidRPr="00E71E33">
        <w:rPr>
          <w:sz w:val="28"/>
          <w:szCs w:val="28"/>
        </w:rPr>
        <w:t xml:space="preserve"> </w:t>
      </w:r>
      <w:r w:rsidR="000D73A1" w:rsidRPr="00E71E33">
        <w:rPr>
          <w:sz w:val="28"/>
          <w:szCs w:val="28"/>
        </w:rPr>
        <w:t xml:space="preserve">осуществляется </w:t>
      </w:r>
      <w:r w:rsidR="00F37528" w:rsidRPr="00E71E33">
        <w:rPr>
          <w:sz w:val="28"/>
          <w:szCs w:val="28"/>
        </w:rPr>
        <w:t xml:space="preserve">организаторами конкурса </w:t>
      </w:r>
      <w:r w:rsidR="000D73A1" w:rsidRPr="00E71E33">
        <w:rPr>
          <w:sz w:val="28"/>
          <w:szCs w:val="28"/>
        </w:rPr>
        <w:t>в срок</w:t>
      </w:r>
      <w:r w:rsidR="009F6105" w:rsidRPr="00E71E33">
        <w:rPr>
          <w:sz w:val="28"/>
          <w:szCs w:val="28"/>
        </w:rPr>
        <w:t xml:space="preserve"> </w:t>
      </w:r>
      <w:r w:rsidR="009F6105" w:rsidRPr="00C402FA">
        <w:rPr>
          <w:b/>
          <w:color w:val="0D0D0D" w:themeColor="text1" w:themeTint="F2"/>
          <w:sz w:val="28"/>
          <w:szCs w:val="28"/>
          <w:u w:val="single"/>
        </w:rPr>
        <w:t xml:space="preserve">до </w:t>
      </w:r>
      <w:r w:rsidR="00E71E33" w:rsidRPr="00C402FA">
        <w:rPr>
          <w:b/>
          <w:color w:val="0D0D0D" w:themeColor="text1" w:themeTint="F2"/>
          <w:sz w:val="28"/>
          <w:szCs w:val="28"/>
          <w:u w:val="single"/>
        </w:rPr>
        <w:t>25</w:t>
      </w:r>
      <w:r w:rsidR="009F6105" w:rsidRPr="00C402FA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="000D73A1" w:rsidRPr="00C402FA">
        <w:rPr>
          <w:b/>
          <w:color w:val="0D0D0D" w:themeColor="text1" w:themeTint="F2"/>
          <w:sz w:val="28"/>
          <w:szCs w:val="28"/>
          <w:u w:val="single"/>
        </w:rPr>
        <w:t>ию</w:t>
      </w:r>
      <w:r w:rsidR="00E71E33" w:rsidRPr="00C402FA">
        <w:rPr>
          <w:b/>
          <w:color w:val="0D0D0D" w:themeColor="text1" w:themeTint="F2"/>
          <w:sz w:val="28"/>
          <w:szCs w:val="28"/>
          <w:u w:val="single"/>
        </w:rPr>
        <w:t>л</w:t>
      </w:r>
      <w:r w:rsidR="000D73A1" w:rsidRPr="00C402FA">
        <w:rPr>
          <w:b/>
          <w:color w:val="0D0D0D" w:themeColor="text1" w:themeTint="F2"/>
          <w:sz w:val="28"/>
          <w:szCs w:val="28"/>
          <w:u w:val="single"/>
        </w:rPr>
        <w:t>я</w:t>
      </w:r>
      <w:r w:rsidR="00A92564" w:rsidRPr="00C402FA">
        <w:rPr>
          <w:b/>
          <w:color w:val="0D0D0D" w:themeColor="text1" w:themeTint="F2"/>
          <w:sz w:val="28"/>
          <w:szCs w:val="28"/>
          <w:u w:val="single"/>
        </w:rPr>
        <w:t xml:space="preserve"> 20</w:t>
      </w:r>
      <w:r w:rsidR="00F84866" w:rsidRPr="00C402FA">
        <w:rPr>
          <w:b/>
          <w:color w:val="0D0D0D" w:themeColor="text1" w:themeTint="F2"/>
          <w:sz w:val="28"/>
          <w:szCs w:val="28"/>
          <w:u w:val="single"/>
        </w:rPr>
        <w:t>21</w:t>
      </w:r>
      <w:r w:rsidR="00A92564" w:rsidRPr="00C402FA">
        <w:rPr>
          <w:b/>
          <w:color w:val="0D0D0D" w:themeColor="text1" w:themeTint="F2"/>
          <w:sz w:val="28"/>
          <w:szCs w:val="28"/>
          <w:u w:val="single"/>
        </w:rPr>
        <w:t xml:space="preserve"> г</w:t>
      </w:r>
      <w:r w:rsidR="00352D7E" w:rsidRPr="00C402FA">
        <w:rPr>
          <w:b/>
          <w:color w:val="0D0D0D" w:themeColor="text1" w:themeTint="F2"/>
          <w:sz w:val="28"/>
          <w:szCs w:val="28"/>
          <w:u w:val="single"/>
        </w:rPr>
        <w:t>.</w:t>
      </w:r>
      <w:r w:rsidR="009F6105" w:rsidRPr="00A92564">
        <w:rPr>
          <w:sz w:val="28"/>
          <w:szCs w:val="28"/>
        </w:rPr>
        <w:t xml:space="preserve"> </w:t>
      </w:r>
    </w:p>
    <w:p w:rsidR="00F240C9" w:rsidRPr="00F240C9" w:rsidRDefault="00BC5C0D" w:rsidP="00F240C9">
      <w:pPr>
        <w:tabs>
          <w:tab w:val="left" w:pos="1260"/>
        </w:tabs>
        <w:spacing w:after="120" w:line="340" w:lineRule="exact"/>
        <w:ind w:firstLine="99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F240C9" w:rsidRPr="00C402FA">
        <w:rPr>
          <w:sz w:val="28"/>
          <w:szCs w:val="28"/>
        </w:rPr>
        <w:t>.2. В номинации «</w:t>
      </w:r>
      <w:proofErr w:type="spellStart"/>
      <w:r w:rsidR="00F240C9" w:rsidRPr="00C402FA">
        <w:rPr>
          <w:sz w:val="28"/>
          <w:szCs w:val="28"/>
        </w:rPr>
        <w:t>Селфи</w:t>
      </w:r>
      <w:proofErr w:type="spellEnd"/>
      <w:r w:rsidR="00F240C9" w:rsidRPr="00C402FA">
        <w:rPr>
          <w:sz w:val="28"/>
          <w:szCs w:val="28"/>
        </w:rPr>
        <w:t xml:space="preserve">» критерием оценки служит число </w:t>
      </w:r>
      <w:proofErr w:type="spellStart"/>
      <w:r w:rsidR="00F240C9" w:rsidRPr="00C402FA">
        <w:rPr>
          <w:sz w:val="28"/>
          <w:szCs w:val="28"/>
        </w:rPr>
        <w:t>лайков</w:t>
      </w:r>
      <w:proofErr w:type="spellEnd"/>
      <w:r w:rsidR="00F240C9" w:rsidRPr="00C402FA">
        <w:rPr>
          <w:sz w:val="28"/>
          <w:szCs w:val="28"/>
        </w:rPr>
        <w:t>, которы</w:t>
      </w:r>
      <w:r w:rsidR="00C402FA" w:rsidRPr="00C402FA">
        <w:rPr>
          <w:sz w:val="28"/>
          <w:szCs w:val="28"/>
        </w:rPr>
        <w:t>ми</w:t>
      </w:r>
      <w:r w:rsidR="00F240C9" w:rsidRPr="00C402FA">
        <w:rPr>
          <w:sz w:val="28"/>
          <w:szCs w:val="28"/>
        </w:rPr>
        <w:t xml:space="preserve"> </w:t>
      </w:r>
      <w:r w:rsidR="00C402FA" w:rsidRPr="00C402FA">
        <w:rPr>
          <w:sz w:val="28"/>
          <w:szCs w:val="28"/>
        </w:rPr>
        <w:t>отмечена</w:t>
      </w:r>
      <w:r w:rsidR="00F240C9" w:rsidRPr="00C402FA">
        <w:rPr>
          <w:sz w:val="28"/>
          <w:szCs w:val="28"/>
        </w:rPr>
        <w:t xml:space="preserve"> публикация. Организаторы определяют по 3 победителя (1, 2, 3 место) в каждой из двух возрастных категорий («Дети» и «Взрослые»). В случае равенства баллов несколько участников могу разделить одно призовое место.</w:t>
      </w:r>
    </w:p>
    <w:p w:rsidR="0011287C" w:rsidRPr="00D56CC2" w:rsidRDefault="00BC5C0D" w:rsidP="00A92564">
      <w:pPr>
        <w:tabs>
          <w:tab w:val="left" w:pos="1260"/>
        </w:tabs>
        <w:spacing w:after="120" w:line="340" w:lineRule="exact"/>
        <w:ind w:firstLine="992"/>
        <w:jc w:val="both"/>
      </w:pPr>
      <w:r>
        <w:rPr>
          <w:sz w:val="28"/>
          <w:szCs w:val="28"/>
        </w:rPr>
        <w:t>7</w:t>
      </w:r>
      <w:r w:rsidR="0011287C" w:rsidRPr="00C402FA">
        <w:rPr>
          <w:sz w:val="28"/>
          <w:szCs w:val="28"/>
        </w:rPr>
        <w:t>.</w:t>
      </w:r>
      <w:r w:rsidR="005C5875" w:rsidRPr="00C402FA">
        <w:rPr>
          <w:sz w:val="28"/>
          <w:szCs w:val="28"/>
        </w:rPr>
        <w:t>3</w:t>
      </w:r>
      <w:r w:rsidR="00C402FA" w:rsidRPr="00C402FA">
        <w:rPr>
          <w:sz w:val="28"/>
          <w:szCs w:val="28"/>
        </w:rPr>
        <w:t>. В номинации «Оригинальная</w:t>
      </w:r>
      <w:r w:rsidR="0011287C" w:rsidRPr="00C402FA">
        <w:rPr>
          <w:sz w:val="28"/>
          <w:szCs w:val="28"/>
        </w:rPr>
        <w:t xml:space="preserve"> публикация» побеждают участники, </w:t>
      </w:r>
      <w:r w:rsidR="00C402FA" w:rsidRPr="00C402FA">
        <w:rPr>
          <w:sz w:val="28"/>
          <w:szCs w:val="28"/>
        </w:rPr>
        <w:t>представившие</w:t>
      </w:r>
      <w:r w:rsidR="0011287C" w:rsidRPr="00C402FA">
        <w:rPr>
          <w:sz w:val="28"/>
          <w:szCs w:val="28"/>
        </w:rPr>
        <w:t xml:space="preserve"> интересные и качественные фотографии, написавшие грамотные</w:t>
      </w:r>
      <w:r w:rsidR="00F240C9" w:rsidRPr="00C402FA">
        <w:rPr>
          <w:sz w:val="28"/>
          <w:szCs w:val="28"/>
        </w:rPr>
        <w:t xml:space="preserve"> </w:t>
      </w:r>
      <w:r w:rsidR="00C402FA" w:rsidRPr="00C402FA">
        <w:rPr>
          <w:sz w:val="28"/>
          <w:szCs w:val="28"/>
        </w:rPr>
        <w:t xml:space="preserve">и уникальные </w:t>
      </w:r>
      <w:r w:rsidR="00F240C9" w:rsidRPr="00C402FA">
        <w:rPr>
          <w:sz w:val="28"/>
          <w:szCs w:val="28"/>
        </w:rPr>
        <w:t>тексты</w:t>
      </w:r>
      <w:r w:rsidR="0011287C" w:rsidRPr="00C402FA">
        <w:rPr>
          <w:sz w:val="28"/>
          <w:szCs w:val="28"/>
        </w:rPr>
        <w:t xml:space="preserve"> </w:t>
      </w:r>
      <w:r w:rsidR="00C402FA" w:rsidRPr="00C402FA">
        <w:rPr>
          <w:sz w:val="28"/>
          <w:szCs w:val="28"/>
        </w:rPr>
        <w:t>о</w:t>
      </w:r>
      <w:r w:rsidR="00F240C9" w:rsidRPr="00C402FA">
        <w:rPr>
          <w:sz w:val="28"/>
          <w:szCs w:val="28"/>
        </w:rPr>
        <w:t xml:space="preserve"> наблюдениях во время прогулки по </w:t>
      </w:r>
      <w:proofErr w:type="spellStart"/>
      <w:r w:rsidR="0011287C" w:rsidRPr="00C402FA">
        <w:rPr>
          <w:sz w:val="28"/>
          <w:szCs w:val="28"/>
        </w:rPr>
        <w:t>экотроп</w:t>
      </w:r>
      <w:r w:rsidR="00F240C9" w:rsidRPr="00C402FA">
        <w:rPr>
          <w:sz w:val="28"/>
          <w:szCs w:val="28"/>
        </w:rPr>
        <w:t>е</w:t>
      </w:r>
      <w:proofErr w:type="spellEnd"/>
      <w:r w:rsidR="0011287C" w:rsidRPr="00C402FA">
        <w:rPr>
          <w:sz w:val="28"/>
          <w:szCs w:val="28"/>
        </w:rPr>
        <w:t>. В номинации будут определены по 3 победителя (1, 2, 3 место) в каждой из двух возрастных категорий («Дети» и «Взрослые»). В случае равенства баллов несколько участников могу разделить одно призовое место.</w:t>
      </w:r>
      <w:r w:rsidR="0011287C">
        <w:rPr>
          <w:sz w:val="28"/>
          <w:szCs w:val="28"/>
        </w:rPr>
        <w:t xml:space="preserve"> </w:t>
      </w:r>
    </w:p>
    <w:p w:rsidR="003A2809" w:rsidRDefault="00BC5C0D" w:rsidP="00A92564">
      <w:pPr>
        <w:spacing w:after="120" w:line="340" w:lineRule="exact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2809">
        <w:rPr>
          <w:sz w:val="28"/>
          <w:szCs w:val="28"/>
        </w:rPr>
        <w:t>.</w:t>
      </w:r>
      <w:r w:rsidR="005C5875">
        <w:rPr>
          <w:sz w:val="28"/>
          <w:szCs w:val="28"/>
        </w:rPr>
        <w:t>4</w:t>
      </w:r>
      <w:r w:rsidR="003A2809">
        <w:rPr>
          <w:sz w:val="28"/>
          <w:szCs w:val="28"/>
        </w:rPr>
        <w:t>. В номинации «Большое путешествие» побеждают участники</w:t>
      </w:r>
      <w:r w:rsidR="00F84866">
        <w:rPr>
          <w:sz w:val="28"/>
          <w:szCs w:val="28"/>
        </w:rPr>
        <w:t>,</w:t>
      </w:r>
      <w:r w:rsidR="003A2809">
        <w:rPr>
          <w:sz w:val="28"/>
          <w:szCs w:val="28"/>
        </w:rPr>
        <w:t xml:space="preserve"> </w:t>
      </w:r>
      <w:r w:rsidR="00E71E33">
        <w:rPr>
          <w:sz w:val="28"/>
          <w:szCs w:val="28"/>
        </w:rPr>
        <w:t xml:space="preserve">посетившие за время проведения конкурса наибольшее количество экологических троп и </w:t>
      </w:r>
      <w:r w:rsidR="003A2809">
        <w:rPr>
          <w:sz w:val="28"/>
          <w:szCs w:val="28"/>
        </w:rPr>
        <w:t>разместившие</w:t>
      </w:r>
      <w:r w:rsidR="00E71E33">
        <w:rPr>
          <w:sz w:val="28"/>
          <w:szCs w:val="28"/>
        </w:rPr>
        <w:t>, соответственно им,</w:t>
      </w:r>
      <w:r w:rsidR="003A2809">
        <w:rPr>
          <w:sz w:val="28"/>
          <w:szCs w:val="28"/>
        </w:rPr>
        <w:t xml:space="preserve"> наибольшее количество </w:t>
      </w:r>
      <w:r w:rsidR="00E71E33">
        <w:rPr>
          <w:sz w:val="28"/>
          <w:szCs w:val="28"/>
        </w:rPr>
        <w:t xml:space="preserve">конкурсных </w:t>
      </w:r>
      <w:r w:rsidR="00D56CC2">
        <w:rPr>
          <w:sz w:val="28"/>
          <w:szCs w:val="28"/>
        </w:rPr>
        <w:t>публикаций</w:t>
      </w:r>
      <w:r w:rsidR="00F84866">
        <w:rPr>
          <w:sz w:val="28"/>
          <w:szCs w:val="28"/>
        </w:rPr>
        <w:t xml:space="preserve">. </w:t>
      </w:r>
      <w:r w:rsidR="00E71E33">
        <w:rPr>
          <w:sz w:val="28"/>
          <w:szCs w:val="28"/>
        </w:rPr>
        <w:t xml:space="preserve">В номинации будут определены по </w:t>
      </w:r>
      <w:r w:rsidR="00F84866" w:rsidRPr="00F84866">
        <w:rPr>
          <w:sz w:val="28"/>
          <w:szCs w:val="28"/>
        </w:rPr>
        <w:t xml:space="preserve">3 победителя (1, 2, 3 место) </w:t>
      </w:r>
      <w:r w:rsidR="00E71E33">
        <w:rPr>
          <w:sz w:val="28"/>
          <w:szCs w:val="28"/>
        </w:rPr>
        <w:t>в каждой из</w:t>
      </w:r>
      <w:r w:rsidR="00F84866" w:rsidRPr="00F84866">
        <w:rPr>
          <w:sz w:val="28"/>
          <w:szCs w:val="28"/>
        </w:rPr>
        <w:t xml:space="preserve"> дву</w:t>
      </w:r>
      <w:r w:rsidR="00E71E33">
        <w:rPr>
          <w:sz w:val="28"/>
          <w:szCs w:val="28"/>
        </w:rPr>
        <w:t>х</w:t>
      </w:r>
      <w:r w:rsidR="00F84866" w:rsidRPr="00F84866">
        <w:rPr>
          <w:sz w:val="28"/>
          <w:szCs w:val="28"/>
        </w:rPr>
        <w:t xml:space="preserve"> </w:t>
      </w:r>
      <w:r w:rsidR="00F30F8C">
        <w:rPr>
          <w:sz w:val="28"/>
          <w:szCs w:val="28"/>
        </w:rPr>
        <w:t>возрастны</w:t>
      </w:r>
      <w:r w:rsidR="00E71E33">
        <w:rPr>
          <w:sz w:val="28"/>
          <w:szCs w:val="28"/>
        </w:rPr>
        <w:t>х</w:t>
      </w:r>
      <w:r w:rsidR="00F30F8C">
        <w:rPr>
          <w:sz w:val="28"/>
          <w:szCs w:val="28"/>
        </w:rPr>
        <w:t xml:space="preserve"> </w:t>
      </w:r>
      <w:r w:rsidR="00F84866" w:rsidRPr="00F84866">
        <w:rPr>
          <w:sz w:val="28"/>
          <w:szCs w:val="28"/>
        </w:rPr>
        <w:t>категори</w:t>
      </w:r>
      <w:r w:rsidR="00E71E33">
        <w:rPr>
          <w:sz w:val="28"/>
          <w:szCs w:val="28"/>
        </w:rPr>
        <w:t>й</w:t>
      </w:r>
      <w:r w:rsidR="00F84866" w:rsidRPr="00F84866">
        <w:rPr>
          <w:sz w:val="28"/>
          <w:szCs w:val="28"/>
        </w:rPr>
        <w:t xml:space="preserve"> («Дети» и «В</w:t>
      </w:r>
      <w:r w:rsidR="00F84866">
        <w:rPr>
          <w:sz w:val="28"/>
          <w:szCs w:val="28"/>
        </w:rPr>
        <w:t>з</w:t>
      </w:r>
      <w:r w:rsidR="00F84866" w:rsidRPr="00F84866">
        <w:rPr>
          <w:sz w:val="28"/>
          <w:szCs w:val="28"/>
        </w:rPr>
        <w:t>рослые»)</w:t>
      </w:r>
      <w:r w:rsidR="00E71E33">
        <w:rPr>
          <w:sz w:val="28"/>
          <w:szCs w:val="28"/>
        </w:rPr>
        <w:t>. В случае равенства баллов несколько участников могу разделить одно призовое место.</w:t>
      </w:r>
    </w:p>
    <w:p w:rsidR="00AD0226" w:rsidRDefault="00BC5C0D" w:rsidP="00A92564">
      <w:pPr>
        <w:spacing w:after="120" w:line="340" w:lineRule="exact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2809">
        <w:rPr>
          <w:sz w:val="28"/>
          <w:szCs w:val="28"/>
        </w:rPr>
        <w:t>.</w:t>
      </w:r>
      <w:r w:rsidR="005C5875">
        <w:rPr>
          <w:sz w:val="28"/>
          <w:szCs w:val="28"/>
        </w:rPr>
        <w:t>5</w:t>
      </w:r>
      <w:r w:rsidR="00AD0226">
        <w:rPr>
          <w:sz w:val="28"/>
          <w:szCs w:val="28"/>
        </w:rPr>
        <w:t>. При привлечении дополнительного финансирования на обеспечение призового фонда за счет спонсоров организаторы имеют право выделить дополнительные номинации и поощрить в них участников</w:t>
      </w:r>
      <w:r w:rsidR="006B7252">
        <w:rPr>
          <w:sz w:val="28"/>
          <w:szCs w:val="28"/>
        </w:rPr>
        <w:t xml:space="preserve"> подарками</w:t>
      </w:r>
      <w:r w:rsidR="00AD0226">
        <w:rPr>
          <w:sz w:val="28"/>
          <w:szCs w:val="28"/>
        </w:rPr>
        <w:t>.</w:t>
      </w:r>
    </w:p>
    <w:p w:rsidR="00E75FDC" w:rsidRPr="00352D7E" w:rsidRDefault="00BC5C0D" w:rsidP="00C402FA">
      <w:pPr>
        <w:spacing w:line="340" w:lineRule="exact"/>
        <w:ind w:firstLine="993"/>
        <w:jc w:val="both"/>
      </w:pPr>
      <w:r>
        <w:rPr>
          <w:sz w:val="28"/>
          <w:szCs w:val="28"/>
        </w:rPr>
        <w:t>7</w:t>
      </w:r>
      <w:bookmarkStart w:id="0" w:name="_GoBack"/>
      <w:bookmarkEnd w:id="0"/>
      <w:r w:rsidR="00E75FDC">
        <w:rPr>
          <w:sz w:val="28"/>
          <w:szCs w:val="28"/>
        </w:rPr>
        <w:t>.</w:t>
      </w:r>
      <w:r w:rsidR="005C5875">
        <w:rPr>
          <w:sz w:val="28"/>
          <w:szCs w:val="28"/>
        </w:rPr>
        <w:t>6</w:t>
      </w:r>
      <w:r w:rsidR="00E75FDC">
        <w:rPr>
          <w:sz w:val="28"/>
          <w:szCs w:val="28"/>
        </w:rPr>
        <w:t xml:space="preserve">. </w:t>
      </w:r>
      <w:r w:rsidR="00E71E33">
        <w:rPr>
          <w:sz w:val="28"/>
          <w:szCs w:val="28"/>
        </w:rPr>
        <w:t>Победители и призеры поощряются дипломами и подарками. О</w:t>
      </w:r>
      <w:r w:rsidR="00F30F8C">
        <w:rPr>
          <w:sz w:val="28"/>
          <w:szCs w:val="28"/>
        </w:rPr>
        <w:t xml:space="preserve">стальные </w:t>
      </w:r>
      <w:r w:rsidR="006B7252">
        <w:rPr>
          <w:sz w:val="28"/>
          <w:szCs w:val="28"/>
        </w:rPr>
        <w:t>у</w:t>
      </w:r>
      <w:r w:rsidR="00E75FDC">
        <w:rPr>
          <w:sz w:val="28"/>
          <w:szCs w:val="28"/>
        </w:rPr>
        <w:t>частник</w:t>
      </w:r>
      <w:r w:rsidR="00985552">
        <w:rPr>
          <w:sz w:val="28"/>
          <w:szCs w:val="28"/>
        </w:rPr>
        <w:t>и</w:t>
      </w:r>
      <w:r w:rsidR="00E75FDC">
        <w:rPr>
          <w:sz w:val="28"/>
          <w:szCs w:val="28"/>
        </w:rPr>
        <w:t xml:space="preserve"> Акции получа</w:t>
      </w:r>
      <w:r w:rsidR="00985552">
        <w:rPr>
          <w:sz w:val="28"/>
          <w:szCs w:val="28"/>
        </w:rPr>
        <w:t>ют</w:t>
      </w:r>
      <w:r w:rsidR="00E75FDC">
        <w:rPr>
          <w:sz w:val="28"/>
          <w:szCs w:val="28"/>
        </w:rPr>
        <w:t xml:space="preserve"> </w:t>
      </w:r>
      <w:r w:rsidR="00E71E33">
        <w:rPr>
          <w:sz w:val="28"/>
          <w:szCs w:val="28"/>
        </w:rPr>
        <w:t>с</w:t>
      </w:r>
      <w:r w:rsidR="00E75FDC">
        <w:rPr>
          <w:sz w:val="28"/>
          <w:szCs w:val="28"/>
        </w:rPr>
        <w:t>ертификат</w:t>
      </w:r>
      <w:r w:rsidR="00985552">
        <w:rPr>
          <w:sz w:val="28"/>
          <w:szCs w:val="28"/>
        </w:rPr>
        <w:t>ы</w:t>
      </w:r>
      <w:r w:rsidR="00E75FDC">
        <w:rPr>
          <w:sz w:val="28"/>
          <w:szCs w:val="28"/>
        </w:rPr>
        <w:t xml:space="preserve"> в электронном</w:t>
      </w:r>
      <w:r w:rsidR="00985552">
        <w:rPr>
          <w:sz w:val="28"/>
          <w:szCs w:val="28"/>
        </w:rPr>
        <w:t xml:space="preserve"> виде</w:t>
      </w:r>
      <w:r w:rsidR="00E71E33">
        <w:rPr>
          <w:sz w:val="28"/>
          <w:szCs w:val="28"/>
        </w:rPr>
        <w:t>; руководители - благодарности</w:t>
      </w:r>
      <w:r w:rsidR="00E75FDC">
        <w:rPr>
          <w:sz w:val="28"/>
          <w:szCs w:val="28"/>
        </w:rPr>
        <w:t>.</w:t>
      </w:r>
    </w:p>
    <w:p w:rsidR="009F6105" w:rsidRPr="009F6105" w:rsidRDefault="009F6105" w:rsidP="009F6105">
      <w:pPr>
        <w:spacing w:line="340" w:lineRule="exact"/>
        <w:ind w:firstLine="993"/>
        <w:jc w:val="both"/>
        <w:rPr>
          <w:sz w:val="28"/>
          <w:szCs w:val="28"/>
          <w:highlight w:val="yellow"/>
        </w:rPr>
      </w:pPr>
    </w:p>
    <w:p w:rsidR="009F6105" w:rsidRPr="00291536" w:rsidRDefault="00BC5C0D" w:rsidP="00E75FDC">
      <w:pPr>
        <w:spacing w:after="120" w:line="340" w:lineRule="exact"/>
        <w:ind w:firstLine="992"/>
        <w:jc w:val="center"/>
      </w:pPr>
      <w:r>
        <w:rPr>
          <w:b/>
          <w:sz w:val="28"/>
          <w:szCs w:val="28"/>
        </w:rPr>
        <w:t>8</w:t>
      </w:r>
      <w:r w:rsidR="009F6105" w:rsidRPr="00291536">
        <w:rPr>
          <w:b/>
          <w:sz w:val="28"/>
          <w:szCs w:val="28"/>
        </w:rPr>
        <w:t xml:space="preserve">. Подведение итогов </w:t>
      </w:r>
      <w:r w:rsidR="00E60C40" w:rsidRPr="00291536">
        <w:rPr>
          <w:b/>
          <w:sz w:val="28"/>
          <w:szCs w:val="28"/>
        </w:rPr>
        <w:t>Акции</w:t>
      </w:r>
      <w:r w:rsidR="009F6105" w:rsidRPr="00291536">
        <w:rPr>
          <w:b/>
          <w:sz w:val="28"/>
          <w:szCs w:val="28"/>
        </w:rPr>
        <w:t>, награждение</w:t>
      </w:r>
    </w:p>
    <w:p w:rsidR="00A92564" w:rsidRDefault="00BC5C0D" w:rsidP="00E75FDC">
      <w:pPr>
        <w:tabs>
          <w:tab w:val="left" w:pos="1134"/>
        </w:tabs>
        <w:spacing w:after="120" w:line="340" w:lineRule="exact"/>
        <w:ind w:firstLine="992"/>
        <w:jc w:val="both"/>
        <w:rPr>
          <w:bCs/>
          <w:spacing w:val="-10"/>
          <w:sz w:val="28"/>
          <w:szCs w:val="28"/>
        </w:rPr>
      </w:pPr>
      <w:r>
        <w:rPr>
          <w:bCs/>
          <w:sz w:val="28"/>
          <w:szCs w:val="28"/>
        </w:rPr>
        <w:t>8</w:t>
      </w:r>
      <w:r w:rsidR="009F6105" w:rsidRPr="00055EB1">
        <w:rPr>
          <w:bCs/>
          <w:sz w:val="28"/>
          <w:szCs w:val="28"/>
        </w:rPr>
        <w:t xml:space="preserve">.1. </w:t>
      </w:r>
      <w:r w:rsidR="009F6105" w:rsidRPr="00C402FA">
        <w:rPr>
          <w:bCs/>
          <w:sz w:val="28"/>
          <w:szCs w:val="28"/>
          <w:u w:val="single"/>
        </w:rPr>
        <w:t xml:space="preserve">Подведение итогов </w:t>
      </w:r>
      <w:r w:rsidR="00E60C40" w:rsidRPr="00C402FA">
        <w:rPr>
          <w:bCs/>
          <w:sz w:val="28"/>
          <w:szCs w:val="28"/>
          <w:u w:val="single"/>
        </w:rPr>
        <w:t>Акции</w:t>
      </w:r>
      <w:r w:rsidR="009F6105" w:rsidRPr="00C402FA">
        <w:rPr>
          <w:bCs/>
          <w:sz w:val="28"/>
          <w:szCs w:val="28"/>
          <w:u w:val="single"/>
        </w:rPr>
        <w:t xml:space="preserve">, </w:t>
      </w:r>
      <w:r w:rsidR="00E60C40" w:rsidRPr="00C402FA">
        <w:rPr>
          <w:bCs/>
          <w:sz w:val="28"/>
          <w:szCs w:val="28"/>
          <w:u w:val="single"/>
        </w:rPr>
        <w:t>объявление победителей</w:t>
      </w:r>
      <w:r w:rsidR="002A670C" w:rsidRPr="00C402FA">
        <w:rPr>
          <w:bCs/>
          <w:sz w:val="28"/>
          <w:szCs w:val="28"/>
        </w:rPr>
        <w:t xml:space="preserve"> </w:t>
      </w:r>
      <w:r w:rsidR="00E75FDC" w:rsidRPr="00055EB1">
        <w:rPr>
          <w:bCs/>
          <w:sz w:val="28"/>
          <w:szCs w:val="28"/>
        </w:rPr>
        <w:t xml:space="preserve">осуществляется в срок </w:t>
      </w:r>
      <w:r w:rsidR="00E75FDC" w:rsidRPr="00C402FA">
        <w:rPr>
          <w:b/>
          <w:bCs/>
          <w:color w:val="0D0D0D" w:themeColor="text1" w:themeTint="F2"/>
          <w:sz w:val="28"/>
          <w:szCs w:val="28"/>
          <w:u w:val="single"/>
        </w:rPr>
        <w:t>до 2</w:t>
      </w:r>
      <w:r w:rsidR="00055EB1" w:rsidRPr="00C402FA">
        <w:rPr>
          <w:b/>
          <w:bCs/>
          <w:color w:val="0D0D0D" w:themeColor="text1" w:themeTint="F2"/>
          <w:sz w:val="28"/>
          <w:szCs w:val="28"/>
          <w:u w:val="single"/>
        </w:rPr>
        <w:t>5</w:t>
      </w:r>
      <w:r w:rsidR="00E75FDC" w:rsidRPr="00C402FA">
        <w:rPr>
          <w:b/>
          <w:bCs/>
          <w:color w:val="0D0D0D" w:themeColor="text1" w:themeTint="F2"/>
          <w:sz w:val="28"/>
          <w:szCs w:val="28"/>
          <w:u w:val="single"/>
        </w:rPr>
        <w:t xml:space="preserve"> ию</w:t>
      </w:r>
      <w:r w:rsidR="00055EB1" w:rsidRPr="00C402FA">
        <w:rPr>
          <w:b/>
          <w:bCs/>
          <w:color w:val="0D0D0D" w:themeColor="text1" w:themeTint="F2"/>
          <w:sz w:val="28"/>
          <w:szCs w:val="28"/>
          <w:u w:val="single"/>
        </w:rPr>
        <w:t>л</w:t>
      </w:r>
      <w:r w:rsidR="00E75FDC" w:rsidRPr="00C402FA">
        <w:rPr>
          <w:b/>
          <w:bCs/>
          <w:color w:val="0D0D0D" w:themeColor="text1" w:themeTint="F2"/>
          <w:sz w:val="28"/>
          <w:szCs w:val="28"/>
          <w:u w:val="single"/>
        </w:rPr>
        <w:t>я 20</w:t>
      </w:r>
      <w:r w:rsidR="00506076" w:rsidRPr="00C402FA">
        <w:rPr>
          <w:b/>
          <w:bCs/>
          <w:color w:val="0D0D0D" w:themeColor="text1" w:themeTint="F2"/>
          <w:sz w:val="28"/>
          <w:szCs w:val="28"/>
          <w:u w:val="single"/>
        </w:rPr>
        <w:t>21</w:t>
      </w:r>
      <w:r w:rsidR="00E75FDC" w:rsidRPr="00C402FA">
        <w:rPr>
          <w:b/>
          <w:bCs/>
          <w:color w:val="0D0D0D" w:themeColor="text1" w:themeTint="F2"/>
          <w:sz w:val="28"/>
          <w:szCs w:val="28"/>
          <w:u w:val="single"/>
        </w:rPr>
        <w:t xml:space="preserve"> г.</w:t>
      </w:r>
      <w:r w:rsidR="00E75FDC" w:rsidRPr="00055EB1">
        <w:rPr>
          <w:bCs/>
          <w:sz w:val="28"/>
          <w:szCs w:val="28"/>
        </w:rPr>
        <w:t xml:space="preserve"> </w:t>
      </w:r>
      <w:r w:rsidR="00E75FDC" w:rsidRPr="00C402FA">
        <w:rPr>
          <w:bCs/>
          <w:sz w:val="28"/>
          <w:szCs w:val="28"/>
          <w:u w:val="single"/>
        </w:rPr>
        <w:t>Поощрение победителей дипломами и призами</w:t>
      </w:r>
      <w:r w:rsidR="00985552" w:rsidRPr="00055EB1">
        <w:rPr>
          <w:bCs/>
          <w:sz w:val="28"/>
          <w:szCs w:val="28"/>
        </w:rPr>
        <w:t xml:space="preserve"> </w:t>
      </w:r>
      <w:r w:rsidR="009F6105" w:rsidRPr="00055EB1">
        <w:rPr>
          <w:bCs/>
          <w:sz w:val="28"/>
          <w:szCs w:val="28"/>
        </w:rPr>
        <w:t xml:space="preserve">состоится </w:t>
      </w:r>
      <w:r w:rsidR="00055EB1" w:rsidRPr="00055EB1">
        <w:rPr>
          <w:bCs/>
          <w:sz w:val="28"/>
          <w:szCs w:val="28"/>
        </w:rPr>
        <w:t xml:space="preserve">в срок </w:t>
      </w:r>
      <w:r w:rsidR="00AD0226" w:rsidRPr="00C402FA">
        <w:rPr>
          <w:b/>
          <w:bCs/>
          <w:color w:val="0D0D0D" w:themeColor="text1" w:themeTint="F2"/>
          <w:sz w:val="28"/>
          <w:szCs w:val="28"/>
          <w:u w:val="single"/>
        </w:rPr>
        <w:t xml:space="preserve">до </w:t>
      </w:r>
      <w:r w:rsidR="00055EB1" w:rsidRPr="00C402FA">
        <w:rPr>
          <w:b/>
          <w:bCs/>
          <w:color w:val="0D0D0D" w:themeColor="text1" w:themeTint="F2"/>
          <w:sz w:val="28"/>
          <w:szCs w:val="28"/>
          <w:u w:val="single"/>
        </w:rPr>
        <w:t>30 июл</w:t>
      </w:r>
      <w:r w:rsidR="00E60C40" w:rsidRPr="00C402FA">
        <w:rPr>
          <w:b/>
          <w:bCs/>
          <w:color w:val="0D0D0D" w:themeColor="text1" w:themeTint="F2"/>
          <w:sz w:val="28"/>
          <w:szCs w:val="28"/>
          <w:u w:val="single"/>
        </w:rPr>
        <w:t>я</w:t>
      </w:r>
      <w:r w:rsidR="00215744" w:rsidRPr="00C402FA">
        <w:rPr>
          <w:b/>
          <w:bCs/>
          <w:color w:val="0D0D0D" w:themeColor="text1" w:themeTint="F2"/>
          <w:sz w:val="28"/>
          <w:szCs w:val="28"/>
          <w:u w:val="single"/>
        </w:rPr>
        <w:t xml:space="preserve"> 20</w:t>
      </w:r>
      <w:r w:rsidR="00506076" w:rsidRPr="00C402FA">
        <w:rPr>
          <w:b/>
          <w:bCs/>
          <w:color w:val="0D0D0D" w:themeColor="text1" w:themeTint="F2"/>
          <w:sz w:val="28"/>
          <w:szCs w:val="28"/>
          <w:u w:val="single"/>
        </w:rPr>
        <w:t>21</w:t>
      </w:r>
      <w:r w:rsidR="00215744" w:rsidRPr="00C402FA">
        <w:rPr>
          <w:b/>
          <w:bCs/>
          <w:color w:val="0D0D0D" w:themeColor="text1" w:themeTint="F2"/>
          <w:sz w:val="28"/>
          <w:szCs w:val="28"/>
          <w:u w:val="single"/>
        </w:rPr>
        <w:t xml:space="preserve"> г</w:t>
      </w:r>
      <w:r w:rsidR="009F6105" w:rsidRPr="00C402FA">
        <w:rPr>
          <w:b/>
          <w:bCs/>
          <w:color w:val="0D0D0D" w:themeColor="text1" w:themeTint="F2"/>
          <w:sz w:val="28"/>
          <w:szCs w:val="28"/>
          <w:u w:val="single"/>
        </w:rPr>
        <w:t>.</w:t>
      </w:r>
      <w:r w:rsidR="00985552" w:rsidRPr="00055EB1">
        <w:rPr>
          <w:bCs/>
          <w:sz w:val="28"/>
          <w:szCs w:val="28"/>
        </w:rPr>
        <w:t xml:space="preserve">, </w:t>
      </w:r>
      <w:r w:rsidR="00985552" w:rsidRPr="00C402FA">
        <w:rPr>
          <w:bCs/>
          <w:sz w:val="28"/>
          <w:szCs w:val="28"/>
          <w:u w:val="single"/>
        </w:rPr>
        <w:t>сертификаты участников</w:t>
      </w:r>
      <w:r w:rsidR="00985552" w:rsidRPr="00055EB1">
        <w:rPr>
          <w:bCs/>
          <w:sz w:val="28"/>
          <w:szCs w:val="28"/>
        </w:rPr>
        <w:t xml:space="preserve"> в элек</w:t>
      </w:r>
      <w:r w:rsidR="00506076" w:rsidRPr="00055EB1">
        <w:rPr>
          <w:bCs/>
          <w:sz w:val="28"/>
          <w:szCs w:val="28"/>
        </w:rPr>
        <w:t xml:space="preserve">тронном виде предоставляются </w:t>
      </w:r>
      <w:r w:rsidR="00506076" w:rsidRPr="00C402FA">
        <w:rPr>
          <w:b/>
          <w:bCs/>
          <w:color w:val="0D0D0D" w:themeColor="text1" w:themeTint="F2"/>
          <w:sz w:val="28"/>
          <w:szCs w:val="28"/>
          <w:u w:val="single"/>
        </w:rPr>
        <w:t>до</w:t>
      </w:r>
      <w:r w:rsidR="00055EB1" w:rsidRPr="00C402FA">
        <w:rPr>
          <w:b/>
          <w:bCs/>
          <w:color w:val="0D0D0D" w:themeColor="text1" w:themeTint="F2"/>
          <w:sz w:val="28"/>
          <w:szCs w:val="28"/>
          <w:u w:val="single"/>
        </w:rPr>
        <w:t xml:space="preserve"> </w:t>
      </w:r>
      <w:r w:rsidR="00985552" w:rsidRPr="00C402FA">
        <w:rPr>
          <w:b/>
          <w:bCs/>
          <w:color w:val="0D0D0D" w:themeColor="text1" w:themeTint="F2"/>
          <w:sz w:val="28"/>
          <w:szCs w:val="28"/>
          <w:u w:val="single"/>
        </w:rPr>
        <w:t>1</w:t>
      </w:r>
      <w:r w:rsidR="00055EB1" w:rsidRPr="00C402FA">
        <w:rPr>
          <w:b/>
          <w:bCs/>
          <w:color w:val="0D0D0D" w:themeColor="text1" w:themeTint="F2"/>
          <w:sz w:val="28"/>
          <w:szCs w:val="28"/>
          <w:u w:val="single"/>
        </w:rPr>
        <w:t>5</w:t>
      </w:r>
      <w:r w:rsidR="00985552" w:rsidRPr="00C402FA">
        <w:rPr>
          <w:b/>
          <w:bCs/>
          <w:color w:val="0D0D0D" w:themeColor="text1" w:themeTint="F2"/>
          <w:sz w:val="28"/>
          <w:szCs w:val="28"/>
          <w:u w:val="single"/>
        </w:rPr>
        <w:t xml:space="preserve"> </w:t>
      </w:r>
      <w:r w:rsidR="00055EB1" w:rsidRPr="00C402FA">
        <w:rPr>
          <w:b/>
          <w:bCs/>
          <w:color w:val="0D0D0D" w:themeColor="text1" w:themeTint="F2"/>
          <w:sz w:val="28"/>
          <w:szCs w:val="28"/>
          <w:u w:val="single"/>
        </w:rPr>
        <w:t>августа 2021 г</w:t>
      </w:r>
      <w:r w:rsidR="00985552" w:rsidRPr="00C402FA">
        <w:rPr>
          <w:b/>
          <w:bCs/>
          <w:color w:val="0D0D0D" w:themeColor="text1" w:themeTint="F2"/>
          <w:sz w:val="28"/>
          <w:szCs w:val="28"/>
          <w:u w:val="single"/>
        </w:rPr>
        <w:t>.</w:t>
      </w:r>
      <w:r w:rsidR="009F6105" w:rsidRPr="00291536">
        <w:rPr>
          <w:bCs/>
          <w:spacing w:val="-10"/>
          <w:sz w:val="28"/>
          <w:szCs w:val="28"/>
        </w:rPr>
        <w:t xml:space="preserve"> </w:t>
      </w:r>
    </w:p>
    <w:p w:rsidR="00A92564" w:rsidRDefault="00BC5C0D" w:rsidP="00055EB1">
      <w:pPr>
        <w:tabs>
          <w:tab w:val="left" w:pos="1134"/>
        </w:tabs>
        <w:spacing w:after="120" w:line="340" w:lineRule="exact"/>
        <w:ind w:firstLine="992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8</w:t>
      </w:r>
      <w:r w:rsidR="00A92564">
        <w:rPr>
          <w:bCs/>
          <w:spacing w:val="-10"/>
          <w:sz w:val="28"/>
          <w:szCs w:val="28"/>
        </w:rPr>
        <w:t xml:space="preserve">.2. </w:t>
      </w:r>
      <w:r w:rsidR="00291536">
        <w:rPr>
          <w:bCs/>
          <w:spacing w:val="-10"/>
          <w:sz w:val="28"/>
          <w:szCs w:val="28"/>
        </w:rPr>
        <w:t xml:space="preserve">Объявление о месте и времени получения </w:t>
      </w:r>
      <w:r w:rsidR="00215744">
        <w:rPr>
          <w:bCs/>
          <w:spacing w:val="-10"/>
          <w:sz w:val="28"/>
          <w:szCs w:val="28"/>
        </w:rPr>
        <w:t xml:space="preserve">дипломов, </w:t>
      </w:r>
      <w:r w:rsidR="00291536">
        <w:rPr>
          <w:bCs/>
          <w:spacing w:val="-10"/>
          <w:sz w:val="28"/>
          <w:szCs w:val="28"/>
        </w:rPr>
        <w:t>призов</w:t>
      </w:r>
      <w:r w:rsidR="00215744">
        <w:rPr>
          <w:bCs/>
          <w:spacing w:val="-10"/>
          <w:sz w:val="28"/>
          <w:szCs w:val="28"/>
        </w:rPr>
        <w:t>, сертификатов</w:t>
      </w:r>
      <w:r w:rsidR="00291536">
        <w:rPr>
          <w:bCs/>
          <w:spacing w:val="-10"/>
          <w:sz w:val="28"/>
          <w:szCs w:val="28"/>
        </w:rPr>
        <w:t xml:space="preserve"> будет </w:t>
      </w:r>
      <w:r w:rsidR="00055EB1">
        <w:rPr>
          <w:bCs/>
          <w:spacing w:val="-10"/>
          <w:sz w:val="28"/>
          <w:szCs w:val="28"/>
        </w:rPr>
        <w:t xml:space="preserve">заблаговременно </w:t>
      </w:r>
      <w:r w:rsidR="00291536">
        <w:rPr>
          <w:bCs/>
          <w:spacing w:val="-10"/>
          <w:sz w:val="28"/>
          <w:szCs w:val="28"/>
        </w:rPr>
        <w:t>размещено в групп</w:t>
      </w:r>
      <w:r w:rsidR="00055EB1">
        <w:rPr>
          <w:bCs/>
          <w:spacing w:val="-10"/>
          <w:sz w:val="28"/>
          <w:szCs w:val="28"/>
        </w:rPr>
        <w:t>е</w:t>
      </w:r>
      <w:r w:rsidR="00291536">
        <w:rPr>
          <w:bCs/>
          <w:spacing w:val="-10"/>
          <w:sz w:val="28"/>
          <w:szCs w:val="28"/>
        </w:rPr>
        <w:t xml:space="preserve"> </w:t>
      </w:r>
      <w:hyperlink r:id="rId15" w:history="1">
        <w:r w:rsidR="00215744" w:rsidRPr="00E32A9A">
          <w:rPr>
            <w:rStyle w:val="a3"/>
            <w:bCs/>
            <w:spacing w:val="-10"/>
            <w:sz w:val="28"/>
            <w:szCs w:val="28"/>
            <w:lang w:val="en-US"/>
          </w:rPr>
          <w:t>https</w:t>
        </w:r>
        <w:r w:rsidR="00215744" w:rsidRPr="00E32A9A">
          <w:rPr>
            <w:rStyle w:val="a3"/>
            <w:bCs/>
            <w:spacing w:val="-10"/>
            <w:sz w:val="28"/>
            <w:szCs w:val="28"/>
          </w:rPr>
          <w:t>://</w:t>
        </w:r>
        <w:proofErr w:type="spellStart"/>
        <w:r w:rsidR="00215744" w:rsidRPr="00E32A9A">
          <w:rPr>
            <w:rStyle w:val="a3"/>
            <w:bCs/>
            <w:spacing w:val="-10"/>
            <w:sz w:val="28"/>
            <w:szCs w:val="28"/>
            <w:lang w:val="en-US"/>
          </w:rPr>
          <w:t>vk</w:t>
        </w:r>
        <w:proofErr w:type="spellEnd"/>
        <w:r w:rsidR="00215744" w:rsidRPr="00E32A9A">
          <w:rPr>
            <w:rStyle w:val="a3"/>
            <w:bCs/>
            <w:spacing w:val="-10"/>
            <w:sz w:val="28"/>
            <w:szCs w:val="28"/>
          </w:rPr>
          <w:t>.</w:t>
        </w:r>
        <w:r w:rsidR="00215744" w:rsidRPr="00E32A9A">
          <w:rPr>
            <w:rStyle w:val="a3"/>
            <w:bCs/>
            <w:spacing w:val="-10"/>
            <w:sz w:val="28"/>
            <w:szCs w:val="28"/>
            <w:lang w:val="en-US"/>
          </w:rPr>
          <w:t>com</w:t>
        </w:r>
        <w:r w:rsidR="00215744" w:rsidRPr="00E32A9A">
          <w:rPr>
            <w:rStyle w:val="a3"/>
            <w:bCs/>
            <w:spacing w:val="-10"/>
            <w:sz w:val="28"/>
            <w:szCs w:val="28"/>
          </w:rPr>
          <w:t>/</w:t>
        </w:r>
        <w:proofErr w:type="spellStart"/>
        <w:r w:rsidR="00215744" w:rsidRPr="00E32A9A">
          <w:rPr>
            <w:rStyle w:val="a3"/>
            <w:bCs/>
            <w:spacing w:val="-10"/>
            <w:sz w:val="28"/>
            <w:szCs w:val="28"/>
            <w:lang w:val="en-US"/>
          </w:rPr>
          <w:t>pkovoop</w:t>
        </w:r>
        <w:proofErr w:type="spellEnd"/>
      </w:hyperlink>
      <w:r w:rsidR="00055EB1">
        <w:rPr>
          <w:bCs/>
          <w:spacing w:val="-10"/>
          <w:sz w:val="28"/>
          <w:szCs w:val="28"/>
        </w:rPr>
        <w:t>.</w:t>
      </w:r>
    </w:p>
    <w:p w:rsidR="004F2D87" w:rsidRDefault="004F2D87" w:rsidP="00055EB1">
      <w:pPr>
        <w:tabs>
          <w:tab w:val="left" w:pos="1134"/>
        </w:tabs>
        <w:spacing w:after="120" w:line="340" w:lineRule="exact"/>
        <w:ind w:firstLine="992"/>
        <w:jc w:val="both"/>
        <w:rPr>
          <w:bCs/>
          <w:spacing w:val="-10"/>
          <w:sz w:val="28"/>
          <w:szCs w:val="28"/>
        </w:rPr>
      </w:pPr>
    </w:p>
    <w:p w:rsidR="004F2D87" w:rsidRDefault="00E85AA6" w:rsidP="00055EB1">
      <w:pPr>
        <w:tabs>
          <w:tab w:val="left" w:pos="1134"/>
        </w:tabs>
        <w:spacing w:after="120" w:line="340" w:lineRule="exact"/>
        <w:ind w:firstLine="992"/>
        <w:jc w:val="both"/>
        <w:rPr>
          <w:bCs/>
          <w:spacing w:val="-10"/>
          <w:sz w:val="28"/>
          <w:szCs w:val="28"/>
        </w:rPr>
      </w:pPr>
      <w:r w:rsidRPr="003D1429">
        <w:rPr>
          <w:bCs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05DECCB" wp14:editId="0E5211B3">
            <wp:simplePos x="0" y="0"/>
            <wp:positionH relativeFrom="column">
              <wp:posOffset>2304415</wp:posOffset>
            </wp:positionH>
            <wp:positionV relativeFrom="paragraph">
              <wp:posOffset>72390</wp:posOffset>
            </wp:positionV>
            <wp:extent cx="1495425" cy="1441450"/>
            <wp:effectExtent l="0" t="0" r="0" b="0"/>
            <wp:wrapSquare wrapText="bothSides"/>
            <wp:docPr id="1" name="Рисунок 1" descr="C:\Users\дом\Desktop\ВООП\Переписка (Х)\от ВООП\pechat_VOOP_s_Yurinoy_podpis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ВООП\Переписка (Х)\от ВООП\pechat_VOOP_s_Yurinoy_podpisyu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D87" w:rsidRDefault="004F2D87" w:rsidP="00055EB1">
      <w:pPr>
        <w:tabs>
          <w:tab w:val="left" w:pos="1134"/>
        </w:tabs>
        <w:spacing w:after="120" w:line="340" w:lineRule="exact"/>
        <w:ind w:firstLine="992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Председатель Совета                                                                       </w:t>
      </w:r>
      <w:r w:rsidR="00E85AA6">
        <w:rPr>
          <w:bCs/>
          <w:spacing w:val="-10"/>
          <w:sz w:val="28"/>
          <w:szCs w:val="28"/>
        </w:rPr>
        <w:t xml:space="preserve">      </w:t>
      </w:r>
      <w:r>
        <w:rPr>
          <w:bCs/>
          <w:spacing w:val="-10"/>
          <w:sz w:val="28"/>
          <w:szCs w:val="28"/>
        </w:rPr>
        <w:t>04 июня 2021 г.</w:t>
      </w:r>
    </w:p>
    <w:p w:rsidR="004F2D87" w:rsidRDefault="004F2D87" w:rsidP="00055EB1">
      <w:pPr>
        <w:tabs>
          <w:tab w:val="left" w:pos="1134"/>
        </w:tabs>
        <w:spacing w:after="120" w:line="340" w:lineRule="exact"/>
        <w:ind w:firstLine="992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ПКО ООО «ВООП»</w:t>
      </w:r>
    </w:p>
    <w:p w:rsidR="004F2D87" w:rsidRDefault="004F2D87" w:rsidP="00055EB1">
      <w:pPr>
        <w:tabs>
          <w:tab w:val="left" w:pos="1134"/>
        </w:tabs>
        <w:spacing w:after="120" w:line="340" w:lineRule="exact"/>
        <w:ind w:firstLine="992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Хохлов Ю.Н. </w:t>
      </w:r>
    </w:p>
    <w:sectPr w:rsidR="004F2D87" w:rsidSect="00575D56">
      <w:pgSz w:w="11906" w:h="16838"/>
      <w:pgMar w:top="1135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ol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F08CB5CE"/>
    <w:name w:val="WW8Num3"/>
    <w:lvl w:ilvl="0">
      <w:start w:val="6"/>
      <w:numFmt w:val="decimal"/>
      <w:lvlText w:val="%1."/>
      <w:lvlJc w:val="left"/>
      <w:pPr>
        <w:tabs>
          <w:tab w:val="num" w:pos="4177"/>
        </w:tabs>
        <w:ind w:left="4897" w:hanging="360"/>
      </w:pPr>
      <w:rPr>
        <w:b/>
        <w:bCs/>
        <w:spacing w:val="-1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284"/>
        </w:tabs>
        <w:ind w:left="502" w:hanging="360"/>
      </w:pPr>
      <w:rPr>
        <w:b w:val="0"/>
        <w:bCs/>
        <w:spacing w:val="-1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b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pacing w:val="-10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1713" w:hanging="360"/>
      </w:pPr>
      <w:rPr>
        <w:rFonts w:ascii="Wingdings" w:hAnsi="Wingdings" w:cs="Wingdings" w:hint="default"/>
        <w:spacing w:val="-10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2265" w:hanging="360"/>
      </w:pPr>
      <w:rPr>
        <w:rFonts w:ascii="mbolMT" w:hAnsi="mbolMT" w:cs="mbolMT" w:hint="default"/>
        <w:spacing w:val="-10"/>
        <w:sz w:val="27"/>
        <w:szCs w:val="2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/>
      </w:rPr>
    </w:lvl>
  </w:abstractNum>
  <w:abstractNum w:abstractNumId="5">
    <w:nsid w:val="06940368"/>
    <w:multiLevelType w:val="hybridMultilevel"/>
    <w:tmpl w:val="99AAA89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70F354B"/>
    <w:multiLevelType w:val="hybridMultilevel"/>
    <w:tmpl w:val="EC0C4DBE"/>
    <w:lvl w:ilvl="0" w:tplc="97C49FC6">
      <w:start w:val="8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E2F5BA4"/>
    <w:multiLevelType w:val="hybridMultilevel"/>
    <w:tmpl w:val="1070DDB8"/>
    <w:lvl w:ilvl="0" w:tplc="26CCC80C">
      <w:start w:val="7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B96319E"/>
    <w:multiLevelType w:val="hybridMultilevel"/>
    <w:tmpl w:val="323E0608"/>
    <w:lvl w:ilvl="0" w:tplc="8F066670">
      <w:start w:val="8"/>
      <w:numFmt w:val="decimal"/>
      <w:lvlText w:val="%1."/>
      <w:lvlJc w:val="left"/>
      <w:pPr>
        <w:ind w:left="171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5" w:hanging="360"/>
      </w:pPr>
    </w:lvl>
    <w:lvl w:ilvl="2" w:tplc="0419001B" w:tentative="1">
      <w:start w:val="1"/>
      <w:numFmt w:val="lowerRoman"/>
      <w:lvlText w:val="%3."/>
      <w:lvlJc w:val="right"/>
      <w:pPr>
        <w:ind w:left="3155" w:hanging="180"/>
      </w:pPr>
    </w:lvl>
    <w:lvl w:ilvl="3" w:tplc="0419000F" w:tentative="1">
      <w:start w:val="1"/>
      <w:numFmt w:val="decimal"/>
      <w:lvlText w:val="%4."/>
      <w:lvlJc w:val="left"/>
      <w:pPr>
        <w:ind w:left="3875" w:hanging="360"/>
      </w:pPr>
    </w:lvl>
    <w:lvl w:ilvl="4" w:tplc="04190019" w:tentative="1">
      <w:start w:val="1"/>
      <w:numFmt w:val="lowerLetter"/>
      <w:lvlText w:val="%5."/>
      <w:lvlJc w:val="left"/>
      <w:pPr>
        <w:ind w:left="4595" w:hanging="360"/>
      </w:pPr>
    </w:lvl>
    <w:lvl w:ilvl="5" w:tplc="0419001B" w:tentative="1">
      <w:start w:val="1"/>
      <w:numFmt w:val="lowerRoman"/>
      <w:lvlText w:val="%6."/>
      <w:lvlJc w:val="right"/>
      <w:pPr>
        <w:ind w:left="5315" w:hanging="180"/>
      </w:pPr>
    </w:lvl>
    <w:lvl w:ilvl="6" w:tplc="0419000F" w:tentative="1">
      <w:start w:val="1"/>
      <w:numFmt w:val="decimal"/>
      <w:lvlText w:val="%7."/>
      <w:lvlJc w:val="left"/>
      <w:pPr>
        <w:ind w:left="6035" w:hanging="360"/>
      </w:pPr>
    </w:lvl>
    <w:lvl w:ilvl="7" w:tplc="04190019" w:tentative="1">
      <w:start w:val="1"/>
      <w:numFmt w:val="lowerLetter"/>
      <w:lvlText w:val="%8."/>
      <w:lvlJc w:val="left"/>
      <w:pPr>
        <w:ind w:left="6755" w:hanging="360"/>
      </w:pPr>
    </w:lvl>
    <w:lvl w:ilvl="8" w:tplc="0419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9">
    <w:nsid w:val="6EB67B98"/>
    <w:multiLevelType w:val="hybridMultilevel"/>
    <w:tmpl w:val="2A8CAF10"/>
    <w:lvl w:ilvl="0" w:tplc="21A04BB0">
      <w:start w:val="8"/>
      <w:numFmt w:val="decimal"/>
      <w:lvlText w:val="%1."/>
      <w:lvlJc w:val="left"/>
      <w:pPr>
        <w:ind w:left="171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7FBC15D3"/>
    <w:multiLevelType w:val="hybridMultilevel"/>
    <w:tmpl w:val="773CC584"/>
    <w:lvl w:ilvl="0" w:tplc="4774B58E">
      <w:start w:val="7"/>
      <w:numFmt w:val="decimal"/>
      <w:lvlText w:val="%1."/>
      <w:lvlJc w:val="left"/>
      <w:pPr>
        <w:ind w:left="171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5" w:hanging="360"/>
      </w:pPr>
    </w:lvl>
    <w:lvl w:ilvl="2" w:tplc="0419001B" w:tentative="1">
      <w:start w:val="1"/>
      <w:numFmt w:val="lowerRoman"/>
      <w:lvlText w:val="%3."/>
      <w:lvlJc w:val="right"/>
      <w:pPr>
        <w:ind w:left="3155" w:hanging="180"/>
      </w:pPr>
    </w:lvl>
    <w:lvl w:ilvl="3" w:tplc="0419000F" w:tentative="1">
      <w:start w:val="1"/>
      <w:numFmt w:val="decimal"/>
      <w:lvlText w:val="%4."/>
      <w:lvlJc w:val="left"/>
      <w:pPr>
        <w:ind w:left="3875" w:hanging="360"/>
      </w:pPr>
    </w:lvl>
    <w:lvl w:ilvl="4" w:tplc="04190019" w:tentative="1">
      <w:start w:val="1"/>
      <w:numFmt w:val="lowerLetter"/>
      <w:lvlText w:val="%5."/>
      <w:lvlJc w:val="left"/>
      <w:pPr>
        <w:ind w:left="4595" w:hanging="360"/>
      </w:pPr>
    </w:lvl>
    <w:lvl w:ilvl="5" w:tplc="0419001B" w:tentative="1">
      <w:start w:val="1"/>
      <w:numFmt w:val="lowerRoman"/>
      <w:lvlText w:val="%6."/>
      <w:lvlJc w:val="right"/>
      <w:pPr>
        <w:ind w:left="5315" w:hanging="180"/>
      </w:pPr>
    </w:lvl>
    <w:lvl w:ilvl="6" w:tplc="0419000F" w:tentative="1">
      <w:start w:val="1"/>
      <w:numFmt w:val="decimal"/>
      <w:lvlText w:val="%7."/>
      <w:lvlJc w:val="left"/>
      <w:pPr>
        <w:ind w:left="6035" w:hanging="360"/>
      </w:pPr>
    </w:lvl>
    <w:lvl w:ilvl="7" w:tplc="04190019" w:tentative="1">
      <w:start w:val="1"/>
      <w:numFmt w:val="lowerLetter"/>
      <w:lvlText w:val="%8."/>
      <w:lvlJc w:val="left"/>
      <w:pPr>
        <w:ind w:left="6755" w:hanging="360"/>
      </w:pPr>
    </w:lvl>
    <w:lvl w:ilvl="8" w:tplc="0419001B" w:tentative="1">
      <w:start w:val="1"/>
      <w:numFmt w:val="lowerRoman"/>
      <w:lvlText w:val="%9."/>
      <w:lvlJc w:val="right"/>
      <w:pPr>
        <w:ind w:left="7475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2038"/>
    <w:rsid w:val="000242C9"/>
    <w:rsid w:val="00034F69"/>
    <w:rsid w:val="00042779"/>
    <w:rsid w:val="00055EB1"/>
    <w:rsid w:val="000772D3"/>
    <w:rsid w:val="000A6F7E"/>
    <w:rsid w:val="000C2D66"/>
    <w:rsid w:val="000C3462"/>
    <w:rsid w:val="000D73A1"/>
    <w:rsid w:val="0011287C"/>
    <w:rsid w:val="00125225"/>
    <w:rsid w:val="00157142"/>
    <w:rsid w:val="00183063"/>
    <w:rsid w:val="00201D1F"/>
    <w:rsid w:val="00215744"/>
    <w:rsid w:val="002540D8"/>
    <w:rsid w:val="002654D4"/>
    <w:rsid w:val="002803BB"/>
    <w:rsid w:val="00291536"/>
    <w:rsid w:val="002A670C"/>
    <w:rsid w:val="002C4BB6"/>
    <w:rsid w:val="00315662"/>
    <w:rsid w:val="003343B2"/>
    <w:rsid w:val="00352D7E"/>
    <w:rsid w:val="003A2809"/>
    <w:rsid w:val="003A3077"/>
    <w:rsid w:val="003B0F58"/>
    <w:rsid w:val="003D1429"/>
    <w:rsid w:val="00414390"/>
    <w:rsid w:val="00444FF4"/>
    <w:rsid w:val="0045587C"/>
    <w:rsid w:val="0049162B"/>
    <w:rsid w:val="004B6658"/>
    <w:rsid w:val="004F081A"/>
    <w:rsid w:val="004F0BF0"/>
    <w:rsid w:val="004F2D87"/>
    <w:rsid w:val="004F6B2B"/>
    <w:rsid w:val="00506076"/>
    <w:rsid w:val="005600BF"/>
    <w:rsid w:val="00575D56"/>
    <w:rsid w:val="0058037C"/>
    <w:rsid w:val="005A3932"/>
    <w:rsid w:val="005C5875"/>
    <w:rsid w:val="005D1E8E"/>
    <w:rsid w:val="00607FBC"/>
    <w:rsid w:val="0061351E"/>
    <w:rsid w:val="00636FF8"/>
    <w:rsid w:val="00664B8A"/>
    <w:rsid w:val="006A03F1"/>
    <w:rsid w:val="006A54B5"/>
    <w:rsid w:val="006B7252"/>
    <w:rsid w:val="006C255B"/>
    <w:rsid w:val="006E0BE1"/>
    <w:rsid w:val="00732248"/>
    <w:rsid w:val="00741E00"/>
    <w:rsid w:val="00745727"/>
    <w:rsid w:val="007469A7"/>
    <w:rsid w:val="007943E1"/>
    <w:rsid w:val="007955A1"/>
    <w:rsid w:val="007B6AB1"/>
    <w:rsid w:val="007F6DD4"/>
    <w:rsid w:val="007F7A1C"/>
    <w:rsid w:val="00841F3F"/>
    <w:rsid w:val="00877D0C"/>
    <w:rsid w:val="00897691"/>
    <w:rsid w:val="008B7F67"/>
    <w:rsid w:val="009021EE"/>
    <w:rsid w:val="00917D7B"/>
    <w:rsid w:val="00967173"/>
    <w:rsid w:val="00985552"/>
    <w:rsid w:val="0099763F"/>
    <w:rsid w:val="009A6391"/>
    <w:rsid w:val="009D4F2B"/>
    <w:rsid w:val="009D7891"/>
    <w:rsid w:val="009E4C6C"/>
    <w:rsid w:val="009F6105"/>
    <w:rsid w:val="00A335C7"/>
    <w:rsid w:val="00A56AFC"/>
    <w:rsid w:val="00A867B5"/>
    <w:rsid w:val="00A92564"/>
    <w:rsid w:val="00AD0226"/>
    <w:rsid w:val="00B55DA1"/>
    <w:rsid w:val="00BC5C0D"/>
    <w:rsid w:val="00C402FA"/>
    <w:rsid w:val="00C507DF"/>
    <w:rsid w:val="00C53186"/>
    <w:rsid w:val="00C55F09"/>
    <w:rsid w:val="00C70B96"/>
    <w:rsid w:val="00CC177C"/>
    <w:rsid w:val="00CD12C1"/>
    <w:rsid w:val="00CD366F"/>
    <w:rsid w:val="00D00332"/>
    <w:rsid w:val="00D0539E"/>
    <w:rsid w:val="00D56CC2"/>
    <w:rsid w:val="00D7418C"/>
    <w:rsid w:val="00D94909"/>
    <w:rsid w:val="00DB0265"/>
    <w:rsid w:val="00DB04DB"/>
    <w:rsid w:val="00DD204C"/>
    <w:rsid w:val="00E34087"/>
    <w:rsid w:val="00E60C40"/>
    <w:rsid w:val="00E71E33"/>
    <w:rsid w:val="00E75FDC"/>
    <w:rsid w:val="00E85AA6"/>
    <w:rsid w:val="00E86698"/>
    <w:rsid w:val="00EA6291"/>
    <w:rsid w:val="00EE0C43"/>
    <w:rsid w:val="00F240C9"/>
    <w:rsid w:val="00F30F8C"/>
    <w:rsid w:val="00F37528"/>
    <w:rsid w:val="00F42038"/>
    <w:rsid w:val="00F706AF"/>
    <w:rsid w:val="00F820F7"/>
    <w:rsid w:val="00F84866"/>
    <w:rsid w:val="00FF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50FBD4-0F7D-4552-AA2E-6C71BDED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6105"/>
    <w:rPr>
      <w:color w:val="0000FF"/>
      <w:u w:val="single"/>
    </w:rPr>
  </w:style>
  <w:style w:type="paragraph" w:styleId="a4">
    <w:name w:val="Normal (Web)"/>
    <w:basedOn w:val="a"/>
    <w:semiHidden/>
    <w:unhideWhenUsed/>
    <w:rsid w:val="009F6105"/>
    <w:pPr>
      <w:spacing w:before="280" w:after="280"/>
    </w:pPr>
  </w:style>
  <w:style w:type="paragraph" w:styleId="a5">
    <w:name w:val="List Paragraph"/>
    <w:basedOn w:val="a"/>
    <w:uiPriority w:val="34"/>
    <w:qFormat/>
    <w:rsid w:val="0074572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55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kovoop" TargetMode="External"/><Relationship Id="rId13" Type="http://schemas.openxmlformats.org/officeDocument/2006/relationships/hyperlink" Target="https://vk.com/pkovoo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irodaperm.ru/tropy/?page=1" TargetMode="External"/><Relationship Id="rId12" Type="http://schemas.openxmlformats.org/officeDocument/2006/relationships/hyperlink" Target="https://vk.com/svetlanakarskanov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vk.com/pkovoop" TargetMode="External"/><Relationship Id="rId11" Type="http://schemas.openxmlformats.org/officeDocument/2006/relationships/hyperlink" Target="https://vk.com/id767734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kovoop&#1080;" TargetMode="External"/><Relationship Id="rId10" Type="http://schemas.openxmlformats.org/officeDocument/2006/relationships/hyperlink" Target="https://vk.com/hohlovayu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kovoop" TargetMode="External"/><Relationship Id="rId14" Type="http://schemas.openxmlformats.org/officeDocument/2006/relationships/hyperlink" Target="https://vk.com/permpri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248F84-3809-424C-BEDF-2D6FF468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дом</cp:lastModifiedBy>
  <cp:revision>7</cp:revision>
  <dcterms:created xsi:type="dcterms:W3CDTF">2021-06-04T15:34:00Z</dcterms:created>
  <dcterms:modified xsi:type="dcterms:W3CDTF">2021-06-05T05:49:00Z</dcterms:modified>
</cp:coreProperties>
</file>